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8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9"/>
        <w:gridCol w:w="1682"/>
        <w:gridCol w:w="356"/>
        <w:gridCol w:w="2126"/>
        <w:gridCol w:w="2109"/>
        <w:gridCol w:w="1983"/>
        <w:gridCol w:w="109"/>
        <w:gridCol w:w="2092"/>
        <w:gridCol w:w="2086"/>
        <w:gridCol w:w="6"/>
      </w:tblGrid>
      <w:tr w:rsidR="007A12C6" w:rsidRPr="00E61E9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18E" w:rsidRPr="00E61E9A" w:rsidRDefault="0097318E">
            <w:pPr>
              <w:rPr>
                <w:rFonts w:ascii="Arial" w:hAnsi="Arial"/>
                <w:sz w:val="18"/>
              </w:rPr>
            </w:pPr>
            <w:bookmarkStart w:id="0" w:name="_GoBack"/>
            <w:bookmarkEnd w:id="0"/>
            <w:r w:rsidRPr="00E61E9A">
              <w:rPr>
                <w:rFonts w:ascii="Arial" w:hAnsi="Arial"/>
                <w:sz w:val="18"/>
              </w:rPr>
              <w:t>ESSM Magglingen</w:t>
            </w:r>
          </w:p>
          <w:p w:rsidR="0097318E" w:rsidRPr="00E61E9A" w:rsidRDefault="0097318E">
            <w:pPr>
              <w:rPr>
                <w:rFonts w:ascii="Arial" w:hAnsi="Arial"/>
                <w:sz w:val="18"/>
              </w:rPr>
            </w:pPr>
            <w:r w:rsidRPr="00E61E9A">
              <w:rPr>
                <w:rFonts w:ascii="Arial" w:hAnsi="Arial"/>
                <w:sz w:val="18"/>
              </w:rPr>
              <w:t>Jugend + Sport</w:t>
            </w:r>
          </w:p>
        </w:tc>
        <w:tc>
          <w:tcPr>
            <w:tcW w:w="6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18E" w:rsidRPr="00E61E9A" w:rsidRDefault="0097318E" w:rsidP="007A12C6">
            <w:pPr>
              <w:tabs>
                <w:tab w:val="left" w:pos="1420"/>
                <w:tab w:val="left" w:pos="3688"/>
                <w:tab w:val="left" w:pos="4822"/>
              </w:tabs>
              <w:ind w:left="72"/>
              <w:rPr>
                <w:rFonts w:ascii="Arial" w:hAnsi="Arial"/>
                <w:sz w:val="18"/>
              </w:rPr>
            </w:pPr>
            <w:r w:rsidRPr="00E61E9A">
              <w:rPr>
                <w:rFonts w:ascii="Arial" w:hAnsi="Arial"/>
                <w:sz w:val="18"/>
              </w:rPr>
              <w:t xml:space="preserve">Sportfach: </w:t>
            </w:r>
            <w:r w:rsidRPr="00E61E9A">
              <w:rPr>
                <w:rFonts w:ascii="Arial" w:hAnsi="Arial"/>
                <w:sz w:val="18"/>
              </w:rPr>
              <w:tab/>
              <w:t>Orientie</w:t>
            </w:r>
            <w:r>
              <w:rPr>
                <w:rFonts w:ascii="Arial" w:hAnsi="Arial"/>
                <w:sz w:val="18"/>
              </w:rPr>
              <w:t>rungslauf</w:t>
            </w:r>
            <w:r>
              <w:rPr>
                <w:rFonts w:ascii="Arial" w:hAnsi="Arial"/>
                <w:sz w:val="18"/>
              </w:rPr>
              <w:tab/>
              <w:t xml:space="preserve">Kurs-Nr.: </w:t>
            </w:r>
            <w:r>
              <w:rPr>
                <w:rFonts w:ascii="Arial" w:hAnsi="Arial"/>
                <w:sz w:val="18"/>
              </w:rPr>
              <w:tab/>
              <w:t>TG 461.2/12</w:t>
            </w:r>
          </w:p>
          <w:p w:rsidR="007A12C6" w:rsidRPr="00E61E9A" w:rsidRDefault="0097318E" w:rsidP="0097318E">
            <w:pPr>
              <w:tabs>
                <w:tab w:val="left" w:pos="1420"/>
                <w:tab w:val="left" w:pos="3688"/>
                <w:tab w:val="left" w:pos="5389"/>
              </w:tabs>
              <w:ind w:left="72" w:right="-3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Datum: </w:t>
            </w:r>
            <w:r>
              <w:rPr>
                <w:rFonts w:ascii="Arial" w:hAnsi="Arial"/>
                <w:sz w:val="18"/>
              </w:rPr>
              <w:tab/>
              <w:t xml:space="preserve">3.-6. Mai / </w:t>
            </w:r>
            <w:r w:rsidR="007A12C6" w:rsidRPr="00E61E9A"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1</w:t>
            </w:r>
            <w:r w:rsidR="007A12C6" w:rsidRPr="00E61E9A">
              <w:rPr>
                <w:rFonts w:ascii="Arial" w:hAnsi="Arial"/>
                <w:sz w:val="18"/>
              </w:rPr>
              <w:t xml:space="preserve">. August </w:t>
            </w:r>
            <w:r>
              <w:rPr>
                <w:rFonts w:ascii="Arial" w:hAnsi="Arial"/>
                <w:sz w:val="18"/>
              </w:rPr>
              <w:t xml:space="preserve">– 02. September </w:t>
            </w:r>
            <w:r w:rsidR="007A12C6" w:rsidRPr="00E61E9A">
              <w:rPr>
                <w:rFonts w:ascii="Arial" w:hAnsi="Arial"/>
                <w:sz w:val="18"/>
              </w:rPr>
              <w:t>201</w:t>
            </w: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C6" w:rsidRPr="00E61E9A" w:rsidRDefault="007A12C6">
            <w:pPr>
              <w:pStyle w:val="berschrift3"/>
              <w:rPr>
                <w:sz w:val="18"/>
              </w:rPr>
            </w:pPr>
            <w:r w:rsidRPr="00E61E9A">
              <w:rPr>
                <w:sz w:val="18"/>
              </w:rPr>
              <w:t>J+S-Leiterkurs</w:t>
            </w:r>
          </w:p>
          <w:p w:rsidR="007A12C6" w:rsidRPr="00E61E9A" w:rsidRDefault="007A12C6" w:rsidP="007A12C6">
            <w:pPr>
              <w:ind w:left="72"/>
              <w:jc w:val="right"/>
              <w:rPr>
                <w:rFonts w:ascii="Arial" w:hAnsi="Arial"/>
                <w:sz w:val="18"/>
              </w:rPr>
            </w:pPr>
            <w:r w:rsidRPr="00E61E9A">
              <w:rPr>
                <w:rFonts w:ascii="Arial" w:hAnsi="Arial"/>
                <w:b/>
                <w:sz w:val="18"/>
              </w:rPr>
              <w:t>Programm</w:t>
            </w:r>
          </w:p>
        </w:tc>
      </w:tr>
      <w:tr w:rsidR="007A12C6" w:rsidRPr="00E61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C6" w:rsidRPr="00E61E9A" w:rsidRDefault="0097318E" w:rsidP="007A12C6">
            <w:pPr>
              <w:tabs>
                <w:tab w:val="left" w:pos="4128"/>
              </w:tabs>
              <w:spacing w:before="60" w:after="60"/>
              <w:jc w:val="center"/>
              <w:rPr>
                <w:rFonts w:ascii="Arial" w:hAnsi="Arial"/>
                <w:i/>
                <w:sz w:val="18"/>
                <w:szCs w:val="24"/>
              </w:rPr>
            </w:pPr>
            <w:r>
              <w:rPr>
                <w:rFonts w:ascii="Arial" w:hAnsi="Arial"/>
                <w:i/>
                <w:sz w:val="18"/>
                <w:szCs w:val="24"/>
              </w:rPr>
              <w:t xml:space="preserve">Donnerstag, </w:t>
            </w:r>
            <w:r w:rsidR="007A12C6" w:rsidRPr="00E61E9A">
              <w:rPr>
                <w:rFonts w:ascii="Arial" w:hAnsi="Arial"/>
                <w:i/>
                <w:sz w:val="18"/>
                <w:szCs w:val="24"/>
              </w:rPr>
              <w:t>3.5.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C6" w:rsidRPr="00E61E9A" w:rsidRDefault="0097318E" w:rsidP="007A12C6">
            <w:pPr>
              <w:tabs>
                <w:tab w:val="left" w:pos="4128"/>
              </w:tabs>
              <w:spacing w:before="60" w:after="60"/>
              <w:jc w:val="center"/>
              <w:rPr>
                <w:rFonts w:ascii="Arial" w:hAnsi="Arial"/>
                <w:i/>
                <w:sz w:val="18"/>
                <w:szCs w:val="24"/>
              </w:rPr>
            </w:pPr>
            <w:r>
              <w:rPr>
                <w:rFonts w:ascii="Arial" w:hAnsi="Arial"/>
                <w:i/>
                <w:sz w:val="18"/>
                <w:szCs w:val="24"/>
              </w:rPr>
              <w:t xml:space="preserve">Freitag, </w:t>
            </w:r>
            <w:r w:rsidR="007A12C6" w:rsidRPr="00E61E9A">
              <w:rPr>
                <w:rFonts w:ascii="Arial" w:hAnsi="Arial"/>
                <w:i/>
                <w:sz w:val="18"/>
                <w:szCs w:val="24"/>
              </w:rPr>
              <w:t>4.5.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C6" w:rsidRPr="00E61E9A" w:rsidRDefault="0097318E" w:rsidP="007A12C6">
            <w:pPr>
              <w:tabs>
                <w:tab w:val="left" w:pos="4128"/>
              </w:tabs>
              <w:spacing w:before="60" w:after="60"/>
              <w:jc w:val="center"/>
              <w:rPr>
                <w:rFonts w:ascii="Arial" w:hAnsi="Arial"/>
                <w:i/>
                <w:sz w:val="18"/>
                <w:szCs w:val="24"/>
              </w:rPr>
            </w:pPr>
            <w:r>
              <w:rPr>
                <w:rFonts w:ascii="Arial" w:hAnsi="Arial"/>
                <w:i/>
                <w:sz w:val="18"/>
                <w:szCs w:val="24"/>
              </w:rPr>
              <w:t xml:space="preserve">Samstag, </w:t>
            </w:r>
            <w:r w:rsidR="007A12C6" w:rsidRPr="00E61E9A">
              <w:rPr>
                <w:rFonts w:ascii="Arial" w:hAnsi="Arial"/>
                <w:i/>
                <w:sz w:val="18"/>
                <w:szCs w:val="24"/>
              </w:rPr>
              <w:t>5.5.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C6" w:rsidRPr="00E61E9A" w:rsidRDefault="0097318E" w:rsidP="007A12C6">
            <w:pPr>
              <w:tabs>
                <w:tab w:val="left" w:pos="4128"/>
              </w:tabs>
              <w:spacing w:before="60" w:after="60"/>
              <w:jc w:val="center"/>
              <w:rPr>
                <w:rFonts w:ascii="Arial" w:hAnsi="Arial"/>
                <w:i/>
                <w:sz w:val="18"/>
                <w:szCs w:val="24"/>
              </w:rPr>
            </w:pPr>
            <w:r>
              <w:rPr>
                <w:rFonts w:ascii="Arial" w:hAnsi="Arial"/>
                <w:i/>
                <w:sz w:val="18"/>
                <w:szCs w:val="24"/>
              </w:rPr>
              <w:t xml:space="preserve">Sonntag, </w:t>
            </w:r>
            <w:r w:rsidR="007A12C6" w:rsidRPr="00E61E9A">
              <w:rPr>
                <w:rFonts w:ascii="Arial" w:hAnsi="Arial"/>
                <w:i/>
                <w:sz w:val="18"/>
                <w:szCs w:val="24"/>
              </w:rPr>
              <w:t>6.5.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C6" w:rsidRPr="00E61E9A" w:rsidRDefault="007A12C6" w:rsidP="0097318E">
            <w:pPr>
              <w:tabs>
                <w:tab w:val="left" w:pos="4128"/>
              </w:tabs>
              <w:spacing w:before="60" w:after="60"/>
              <w:jc w:val="center"/>
              <w:rPr>
                <w:rFonts w:ascii="Arial" w:hAnsi="Arial"/>
                <w:i/>
                <w:sz w:val="18"/>
                <w:szCs w:val="24"/>
              </w:rPr>
            </w:pPr>
            <w:r w:rsidRPr="00E61E9A">
              <w:rPr>
                <w:rFonts w:ascii="Arial" w:hAnsi="Arial"/>
                <w:i/>
                <w:sz w:val="18"/>
                <w:szCs w:val="24"/>
              </w:rPr>
              <w:t xml:space="preserve">Freitag, </w:t>
            </w:r>
            <w:r w:rsidR="0097318E">
              <w:rPr>
                <w:rFonts w:ascii="Arial" w:hAnsi="Arial"/>
                <w:i/>
                <w:sz w:val="18"/>
                <w:szCs w:val="24"/>
              </w:rPr>
              <w:t>31</w:t>
            </w:r>
            <w:r w:rsidRPr="00E61E9A">
              <w:rPr>
                <w:rFonts w:ascii="Arial" w:hAnsi="Arial"/>
                <w:i/>
                <w:sz w:val="18"/>
                <w:szCs w:val="24"/>
              </w:rPr>
              <w:t>.8.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C6" w:rsidRPr="00E61E9A" w:rsidRDefault="007A12C6" w:rsidP="0097318E">
            <w:pPr>
              <w:spacing w:before="60" w:after="60"/>
              <w:jc w:val="center"/>
              <w:rPr>
                <w:rFonts w:ascii="Arial" w:hAnsi="Arial"/>
                <w:i/>
                <w:sz w:val="18"/>
                <w:szCs w:val="24"/>
              </w:rPr>
            </w:pPr>
            <w:r w:rsidRPr="00E61E9A">
              <w:rPr>
                <w:rFonts w:ascii="Arial" w:hAnsi="Arial"/>
                <w:i/>
                <w:sz w:val="18"/>
                <w:szCs w:val="24"/>
              </w:rPr>
              <w:t xml:space="preserve">Samstag, </w:t>
            </w:r>
            <w:r w:rsidR="0097318E">
              <w:rPr>
                <w:rFonts w:ascii="Arial" w:hAnsi="Arial"/>
                <w:i/>
                <w:sz w:val="18"/>
                <w:szCs w:val="24"/>
              </w:rPr>
              <w:t>01</w:t>
            </w:r>
            <w:r w:rsidRPr="00E61E9A">
              <w:rPr>
                <w:rFonts w:ascii="Arial" w:hAnsi="Arial"/>
                <w:i/>
                <w:sz w:val="18"/>
                <w:szCs w:val="24"/>
              </w:rPr>
              <w:t>.</w:t>
            </w:r>
            <w:r w:rsidR="0097318E">
              <w:rPr>
                <w:rFonts w:ascii="Arial" w:hAnsi="Arial"/>
                <w:i/>
                <w:sz w:val="18"/>
                <w:szCs w:val="24"/>
              </w:rPr>
              <w:t>9</w:t>
            </w:r>
            <w:r w:rsidRPr="00E61E9A">
              <w:rPr>
                <w:rFonts w:ascii="Arial" w:hAnsi="Arial"/>
                <w:i/>
                <w:sz w:val="18"/>
                <w:szCs w:val="24"/>
              </w:rPr>
              <w:t>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C6" w:rsidRPr="00E61E9A" w:rsidRDefault="007A12C6" w:rsidP="0097318E">
            <w:pPr>
              <w:spacing w:before="60" w:after="60"/>
              <w:jc w:val="center"/>
              <w:rPr>
                <w:rFonts w:ascii="Arial" w:hAnsi="Arial"/>
                <w:i/>
                <w:sz w:val="18"/>
                <w:szCs w:val="24"/>
              </w:rPr>
            </w:pPr>
            <w:r w:rsidRPr="00E61E9A">
              <w:rPr>
                <w:rFonts w:ascii="Arial" w:hAnsi="Arial"/>
                <w:i/>
                <w:sz w:val="18"/>
                <w:szCs w:val="24"/>
              </w:rPr>
              <w:t xml:space="preserve">Sonntag, </w:t>
            </w:r>
            <w:r w:rsidR="0097318E">
              <w:rPr>
                <w:rFonts w:ascii="Arial" w:hAnsi="Arial"/>
                <w:i/>
                <w:sz w:val="18"/>
                <w:szCs w:val="24"/>
              </w:rPr>
              <w:t>02.</w:t>
            </w:r>
            <w:r w:rsidRPr="00E61E9A">
              <w:rPr>
                <w:rFonts w:ascii="Arial" w:hAnsi="Arial"/>
                <w:i/>
                <w:sz w:val="18"/>
                <w:szCs w:val="24"/>
              </w:rPr>
              <w:t>.</w:t>
            </w:r>
            <w:r w:rsidR="0097318E">
              <w:rPr>
                <w:rFonts w:ascii="Arial" w:hAnsi="Arial"/>
                <w:i/>
                <w:sz w:val="18"/>
                <w:szCs w:val="24"/>
              </w:rPr>
              <w:t>9.</w:t>
            </w:r>
          </w:p>
        </w:tc>
      </w:tr>
      <w:tr w:rsidR="00464018" w:rsidRPr="00E61E9A" w:rsidTr="00D85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018" w:rsidRDefault="00464018" w:rsidP="008F13AC">
            <w:pPr>
              <w:tabs>
                <w:tab w:val="left" w:pos="4128"/>
              </w:tabs>
              <w:rPr>
                <w:rFonts w:ascii="Arial" w:hAnsi="Arial" w:cs="Arial"/>
                <w:bCs/>
                <w:i/>
                <w:sz w:val="18"/>
                <w:szCs w:val="22"/>
              </w:rPr>
            </w:pPr>
            <w:r w:rsidRPr="00E61E9A">
              <w:rPr>
                <w:rFonts w:ascii="Arial" w:hAnsi="Arial"/>
                <w:b/>
                <w:sz w:val="18"/>
              </w:rPr>
              <w:t>Anreise</w:t>
            </w:r>
            <w:r w:rsidRPr="00E61E9A">
              <w:rPr>
                <w:rFonts w:ascii="Arial" w:hAnsi="Arial"/>
                <w:b/>
                <w:sz w:val="18"/>
              </w:rPr>
              <w:br/>
            </w:r>
            <w:r w:rsidRPr="00E61E9A">
              <w:rPr>
                <w:rFonts w:ascii="Arial" w:hAnsi="Arial" w:cs="Arial"/>
                <w:bCs/>
                <w:i/>
                <w:sz w:val="18"/>
                <w:szCs w:val="22"/>
              </w:rPr>
              <w:t>Treffpunkt:</w:t>
            </w:r>
          </w:p>
          <w:p w:rsidR="00464018" w:rsidRDefault="00464018" w:rsidP="008F13AC">
            <w:pPr>
              <w:tabs>
                <w:tab w:val="left" w:pos="4128"/>
              </w:tabs>
              <w:rPr>
                <w:rFonts w:ascii="Arial" w:hAnsi="Arial" w:cs="Arial"/>
                <w:bCs/>
                <w:i/>
                <w:sz w:val="18"/>
                <w:szCs w:val="22"/>
              </w:rPr>
            </w:pPr>
            <w:r w:rsidRPr="009717BB">
              <w:rPr>
                <w:rFonts w:ascii="Arial" w:hAnsi="Arial" w:cs="Arial"/>
                <w:bCs/>
                <w:i/>
                <w:sz w:val="18"/>
                <w:szCs w:val="22"/>
                <w:lang w:val="de-CH"/>
              </w:rPr>
              <w:t>Herberge Rüegerholz, Festhüttenstrasse 22</w:t>
            </w:r>
            <w:r w:rsidRPr="00E61E9A">
              <w:rPr>
                <w:rFonts w:ascii="Arial" w:hAnsi="Arial" w:cs="Arial"/>
                <w:bCs/>
                <w:i/>
                <w:sz w:val="18"/>
                <w:szCs w:val="22"/>
              </w:rPr>
              <w:br/>
              <w:t>8500 Frauenfeld</w:t>
            </w:r>
          </w:p>
          <w:p w:rsidR="00464018" w:rsidRPr="00E61E9A" w:rsidRDefault="00464018" w:rsidP="008F13AC">
            <w:pPr>
              <w:tabs>
                <w:tab w:val="left" w:pos="4128"/>
              </w:tabs>
              <w:rPr>
                <w:rFonts w:ascii="Arial" w:hAnsi="Arial" w:cs="Arial"/>
                <w:bCs/>
                <w:i/>
                <w:sz w:val="18"/>
                <w:szCs w:val="22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018" w:rsidRPr="00E61E9A" w:rsidRDefault="00464018" w:rsidP="007A12C6">
            <w:pPr>
              <w:tabs>
                <w:tab w:val="left" w:pos="4128"/>
              </w:tabs>
              <w:jc w:val="center"/>
              <w:rPr>
                <w:rFonts w:ascii="Arial" w:hAnsi="Arial"/>
                <w:sz w:val="18"/>
              </w:rPr>
            </w:pPr>
            <w:r w:rsidRPr="00E61E9A">
              <w:rPr>
                <w:rFonts w:ascii="Arial" w:hAnsi="Arial"/>
                <w:sz w:val="18"/>
              </w:rPr>
              <w:t>ab 07.00 Frühstück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018" w:rsidRPr="00E61E9A" w:rsidRDefault="00464018" w:rsidP="007A12C6">
            <w:pPr>
              <w:tabs>
                <w:tab w:val="left" w:pos="4128"/>
              </w:tabs>
              <w:jc w:val="center"/>
              <w:rPr>
                <w:rFonts w:ascii="Arial" w:hAnsi="Arial"/>
                <w:sz w:val="18"/>
              </w:rPr>
            </w:pPr>
            <w:r w:rsidRPr="00E61E9A">
              <w:rPr>
                <w:rFonts w:ascii="Arial" w:hAnsi="Arial"/>
                <w:sz w:val="18"/>
              </w:rPr>
              <w:t>ab 07.00 Frühstück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018" w:rsidRPr="00E61E9A" w:rsidRDefault="00464018" w:rsidP="007A12C6">
            <w:pPr>
              <w:tabs>
                <w:tab w:val="left" w:pos="4128"/>
              </w:tabs>
              <w:jc w:val="center"/>
              <w:rPr>
                <w:rFonts w:ascii="Arial" w:hAnsi="Arial"/>
                <w:sz w:val="18"/>
              </w:rPr>
            </w:pPr>
            <w:r w:rsidRPr="00E61E9A">
              <w:rPr>
                <w:rFonts w:ascii="Arial" w:hAnsi="Arial"/>
                <w:sz w:val="18"/>
              </w:rPr>
              <w:t>ab 07.00 Frühstück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18" w:rsidRPr="00E61E9A" w:rsidRDefault="00464018" w:rsidP="007A12C6">
            <w:pPr>
              <w:tabs>
                <w:tab w:val="right" w:pos="1772"/>
                <w:tab w:val="left" w:pos="3844"/>
                <w:tab w:val="left" w:pos="426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018" w:rsidRPr="00E61E9A" w:rsidRDefault="00464018" w:rsidP="007A12C6">
            <w:pPr>
              <w:jc w:val="center"/>
              <w:rPr>
                <w:rFonts w:ascii="Arial" w:hAnsi="Arial"/>
                <w:sz w:val="18"/>
              </w:rPr>
            </w:pPr>
            <w:r w:rsidRPr="00E61E9A">
              <w:rPr>
                <w:rFonts w:ascii="Arial" w:hAnsi="Arial"/>
                <w:sz w:val="18"/>
              </w:rPr>
              <w:t>ab 07.00 Frühstück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018" w:rsidRPr="00E61E9A" w:rsidRDefault="00464018" w:rsidP="007A12C6">
            <w:pPr>
              <w:jc w:val="center"/>
              <w:rPr>
                <w:rFonts w:ascii="Arial" w:hAnsi="Arial"/>
                <w:sz w:val="18"/>
              </w:rPr>
            </w:pPr>
            <w:r w:rsidRPr="00E61E9A">
              <w:rPr>
                <w:rFonts w:ascii="Arial" w:hAnsi="Arial"/>
                <w:sz w:val="18"/>
              </w:rPr>
              <w:t>ab 07.00 Frühstück</w:t>
            </w:r>
          </w:p>
        </w:tc>
      </w:tr>
      <w:tr w:rsidR="00464018" w:rsidRPr="00E61E9A" w:rsidTr="00D85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24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018" w:rsidRPr="00E61E9A" w:rsidRDefault="00464018" w:rsidP="007A12C6">
            <w:pPr>
              <w:tabs>
                <w:tab w:val="left" w:pos="3844"/>
                <w:tab w:val="left" w:pos="4269"/>
              </w:tabs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018" w:rsidRPr="00E61E9A" w:rsidRDefault="00464018" w:rsidP="00516033">
            <w:pPr>
              <w:tabs>
                <w:tab w:val="right" w:pos="1826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  <w:r w:rsidRPr="00E61E9A">
              <w:rPr>
                <w:rFonts w:ascii="Arial" w:hAnsi="Arial" w:cs="Arial"/>
                <w:sz w:val="18"/>
                <w:szCs w:val="22"/>
              </w:rPr>
              <w:t>08.15</w:t>
            </w:r>
            <w:r w:rsidRPr="00E61E9A">
              <w:rPr>
                <w:rFonts w:ascii="Arial" w:hAnsi="Arial" w:cs="Arial"/>
                <w:sz w:val="18"/>
                <w:szCs w:val="22"/>
              </w:rPr>
              <w:tab/>
            </w:r>
            <w:r>
              <w:rPr>
                <w:rFonts w:ascii="Arial" w:hAnsi="Arial" w:cs="Arial"/>
                <w:sz w:val="18"/>
                <w:szCs w:val="22"/>
              </w:rPr>
              <w:t>pk</w:t>
            </w:r>
          </w:p>
          <w:p w:rsidR="00400B7A" w:rsidRDefault="00400B7A" w:rsidP="00400B7A">
            <w:pPr>
              <w:pStyle w:val="berschrift2"/>
              <w:tabs>
                <w:tab w:val="left" w:pos="3135"/>
                <w:tab w:val="left" w:pos="3844"/>
              </w:tabs>
              <w:rPr>
                <w:rFonts w:ascii="Arial" w:hAnsi="Arial" w:cs="Arial"/>
                <w:b/>
                <w:i w:val="0"/>
                <w:sz w:val="18"/>
                <w:szCs w:val="22"/>
              </w:rPr>
            </w:pPr>
            <w:r w:rsidRPr="00E73365">
              <w:rPr>
                <w:rFonts w:ascii="Arial" w:hAnsi="Arial" w:cs="Arial"/>
                <w:b/>
                <w:i w:val="0"/>
                <w:sz w:val="18"/>
                <w:szCs w:val="22"/>
              </w:rPr>
              <w:t>Unterrichten II</w:t>
            </w:r>
          </w:p>
          <w:p w:rsidR="00464018" w:rsidRDefault="00464018" w:rsidP="008F13AC"/>
          <w:p w:rsidR="00400B7A" w:rsidRDefault="00400B7A" w:rsidP="008F13AC"/>
          <w:p w:rsidR="00464018" w:rsidRPr="00E61E9A" w:rsidRDefault="00464018" w:rsidP="00E73365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E61E9A">
              <w:rPr>
                <w:rFonts w:ascii="Arial" w:hAnsi="Arial" w:cs="Arial"/>
                <w:b/>
                <w:bCs/>
                <w:sz w:val="18"/>
                <w:szCs w:val="22"/>
              </w:rPr>
              <w:t>NORDA</w:t>
            </w:r>
          </w:p>
          <w:p w:rsidR="00464018" w:rsidRPr="00E61E9A" w:rsidRDefault="00464018" w:rsidP="00E73365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E61E9A">
              <w:rPr>
                <w:rFonts w:ascii="Arial" w:hAnsi="Arial" w:cs="Arial"/>
                <w:b/>
                <w:bCs/>
                <w:sz w:val="18"/>
                <w:szCs w:val="22"/>
              </w:rPr>
              <w:t>OL-Technik</w:t>
            </w:r>
            <w:r w:rsidR="002F3D56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unterrichten</w:t>
            </w:r>
          </w:p>
          <w:p w:rsidR="00464018" w:rsidRPr="00E61E9A" w:rsidRDefault="00464018" w:rsidP="00E73365">
            <w:pPr>
              <w:pStyle w:val="berschrift2"/>
              <w:tabs>
                <w:tab w:val="left" w:pos="3135"/>
                <w:tab w:val="left" w:pos="3844"/>
              </w:tabs>
              <w:rPr>
                <w:rFonts w:ascii="Arial" w:hAnsi="Arial" w:cs="Arial"/>
                <w:sz w:val="18"/>
                <w:szCs w:val="22"/>
              </w:rPr>
            </w:pPr>
            <w:r w:rsidRPr="00E61E9A">
              <w:rPr>
                <w:rFonts w:ascii="Arial" w:hAnsi="Arial" w:cs="Arial"/>
                <w:sz w:val="18"/>
                <w:szCs w:val="22"/>
              </w:rPr>
              <w:t>Puzzlemethode;</w:t>
            </w:r>
          </w:p>
          <w:p w:rsidR="00575F3D" w:rsidRPr="00575F3D" w:rsidRDefault="00464018" w:rsidP="00464018">
            <w:pPr>
              <w:rPr>
                <w:rFonts w:ascii="Arial" w:hAnsi="Arial" w:cs="Arial"/>
                <w:i/>
                <w:sz w:val="18"/>
                <w:szCs w:val="22"/>
              </w:rPr>
            </w:pPr>
            <w:r w:rsidRPr="00575F3D">
              <w:rPr>
                <w:rFonts w:ascii="Arial" w:hAnsi="Arial" w:cs="Arial"/>
                <w:i/>
                <w:sz w:val="18"/>
                <w:szCs w:val="22"/>
              </w:rPr>
              <w:t>praktisch</w:t>
            </w:r>
          </w:p>
          <w:p w:rsidR="00464018" w:rsidRPr="00464018" w:rsidRDefault="00575F3D" w:rsidP="00464018">
            <w:r>
              <w:rPr>
                <w:rFonts w:ascii="Arial" w:hAnsi="Arial" w:cs="Arial"/>
                <w:bCs/>
                <w:sz w:val="18"/>
                <w:szCs w:val="22"/>
              </w:rPr>
              <w:t>(Schulareal)</w:t>
            </w:r>
            <w:r w:rsidR="00464018" w:rsidRPr="009C3CE0">
              <w:rPr>
                <w:rFonts w:ascii="Arial" w:hAnsi="Arial" w:cs="Arial"/>
                <w:bCs/>
                <w:vanish/>
                <w:sz w:val="18"/>
                <w:szCs w:val="22"/>
              </w:rPr>
              <w:t xml:space="preserve"> (</w:t>
            </w:r>
            <w:r w:rsidR="00464018" w:rsidRPr="0009334B">
              <w:rPr>
                <w:rFonts w:ascii="Arial" w:hAnsi="Arial" w:cs="Arial"/>
                <w:vanish/>
                <w:sz w:val="18"/>
                <w:szCs w:val="22"/>
                <w:lang w:val="de-CH"/>
              </w:rPr>
              <w:t>TN gestalten Einlaufen</w:t>
            </w:r>
            <w:r w:rsidR="00464018" w:rsidRPr="009C3CE0">
              <w:rPr>
                <w:rFonts w:ascii="Arial" w:hAnsi="Arial" w:cs="Arial"/>
                <w:bCs/>
                <w:vanish/>
                <w:sz w:val="18"/>
                <w:szCs w:val="22"/>
              </w:rPr>
              <w:t xml:space="preserve"> </w:t>
            </w:r>
            <w:r w:rsidR="00464018">
              <w:rPr>
                <w:rFonts w:ascii="Arial" w:hAnsi="Arial" w:cs="Arial"/>
                <w:bCs/>
                <w:vanish/>
                <w:sz w:val="18"/>
                <w:szCs w:val="22"/>
              </w:rPr>
              <w:t xml:space="preserve">danach </w:t>
            </w:r>
            <w:r w:rsidR="00464018" w:rsidRPr="009C3CE0">
              <w:rPr>
                <w:rFonts w:ascii="Arial" w:hAnsi="Arial" w:cs="Arial"/>
                <w:bCs/>
                <w:vanish/>
                <w:sz w:val="18"/>
                <w:szCs w:val="22"/>
              </w:rPr>
              <w:t>Staffel auf Schulareal; Hasenjagd (</w:t>
            </w:r>
            <w:r w:rsidR="00464018">
              <w:rPr>
                <w:rFonts w:ascii="Arial" w:hAnsi="Arial" w:cs="Arial"/>
                <w:bCs/>
                <w:vanish/>
                <w:sz w:val="18"/>
                <w:szCs w:val="22"/>
              </w:rPr>
              <w:t>pro 4er-Gruppe ein Postennetz, es muss auswendig angelaufen werden</w:t>
            </w:r>
            <w:r w:rsidR="00464018" w:rsidRPr="009C3CE0">
              <w:rPr>
                <w:rFonts w:ascii="Arial" w:hAnsi="Arial" w:cs="Arial"/>
                <w:bCs/>
                <w:vanish/>
                <w:sz w:val="18"/>
                <w:szCs w:val="22"/>
              </w:rPr>
              <w:t>); sCOOL-Angebote)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018" w:rsidRPr="00E61E9A" w:rsidRDefault="00464018" w:rsidP="007A12C6">
            <w:pPr>
              <w:tabs>
                <w:tab w:val="right" w:pos="1896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  <w:r w:rsidRPr="00E61E9A">
              <w:rPr>
                <w:rFonts w:ascii="Arial" w:hAnsi="Arial" w:cs="Arial"/>
                <w:sz w:val="18"/>
                <w:szCs w:val="22"/>
              </w:rPr>
              <w:t>08.15</w:t>
            </w:r>
            <w:r w:rsidR="00DB4F45">
              <w:rPr>
                <w:rFonts w:ascii="Arial" w:hAnsi="Arial" w:cs="Arial"/>
                <w:sz w:val="18"/>
                <w:szCs w:val="22"/>
              </w:rPr>
              <w:tab/>
              <w:t>pk</w:t>
            </w:r>
            <w:r w:rsidRPr="00E61E9A">
              <w:rPr>
                <w:rFonts w:ascii="Arial" w:hAnsi="Arial" w:cs="Arial"/>
                <w:sz w:val="18"/>
                <w:szCs w:val="22"/>
              </w:rPr>
              <w:tab/>
            </w:r>
          </w:p>
          <w:p w:rsidR="001008C1" w:rsidRDefault="00D85922" w:rsidP="00575F3D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Trainingslehre II</w:t>
            </w:r>
          </w:p>
          <w:p w:rsidR="00D37E07" w:rsidRPr="00464018" w:rsidRDefault="001008C1" w:rsidP="00575F3D">
            <w:pPr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OL in der Halle</w:t>
            </w:r>
            <w:r w:rsidR="00D85922">
              <w:rPr>
                <w:rFonts w:ascii="Arial" w:hAnsi="Arial"/>
                <w:bCs/>
                <w:i/>
                <w:sz w:val="18"/>
              </w:rPr>
              <w:br/>
            </w:r>
            <w:r w:rsidR="00D85922" w:rsidRPr="00E61E9A">
              <w:rPr>
                <w:rFonts w:ascii="Arial" w:hAnsi="Arial"/>
                <w:bCs/>
                <w:i/>
                <w:sz w:val="18"/>
              </w:rPr>
              <w:t>Praxis</w:t>
            </w:r>
            <w:r w:rsidR="00D85922">
              <w:rPr>
                <w:rFonts w:ascii="Arial" w:hAnsi="Arial"/>
                <w:bCs/>
                <w:i/>
                <w:sz w:val="18"/>
              </w:rPr>
              <w:br/>
            </w:r>
            <w:r w:rsidR="00D85922">
              <w:rPr>
                <w:rFonts w:ascii="Arial" w:hAnsi="Arial"/>
                <w:bCs/>
                <w:sz w:val="18"/>
              </w:rPr>
              <w:t>(Turnhalle)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018" w:rsidRPr="00E61E9A" w:rsidRDefault="00464018" w:rsidP="007A12C6">
            <w:pPr>
              <w:tabs>
                <w:tab w:val="right" w:pos="1772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  <w:r w:rsidRPr="00E61E9A">
              <w:rPr>
                <w:rFonts w:ascii="Arial" w:hAnsi="Arial" w:cs="Arial"/>
                <w:sz w:val="18"/>
                <w:szCs w:val="22"/>
              </w:rPr>
              <w:t>08</w:t>
            </w:r>
            <w:r w:rsidR="008648A4">
              <w:rPr>
                <w:rFonts w:ascii="Arial" w:hAnsi="Arial" w:cs="Arial"/>
                <w:sz w:val="18"/>
                <w:szCs w:val="22"/>
              </w:rPr>
              <w:t>.15</w:t>
            </w:r>
            <w:r w:rsidRPr="00E61E9A">
              <w:rPr>
                <w:rFonts w:ascii="Arial" w:hAnsi="Arial" w:cs="Arial"/>
                <w:sz w:val="18"/>
                <w:szCs w:val="22"/>
              </w:rPr>
              <w:tab/>
            </w:r>
            <w:r>
              <w:rPr>
                <w:rFonts w:ascii="Arial" w:hAnsi="Arial" w:cs="Arial"/>
                <w:sz w:val="18"/>
                <w:szCs w:val="22"/>
              </w:rPr>
              <w:t>pk</w:t>
            </w:r>
          </w:p>
          <w:p w:rsidR="00464018" w:rsidRPr="00464018" w:rsidRDefault="00464018" w:rsidP="00464018">
            <w:pPr>
              <w:pStyle w:val="berschrift1"/>
              <w:tabs>
                <w:tab w:val="left" w:pos="4269"/>
              </w:tabs>
              <w:rPr>
                <w:rFonts w:cs="Arial"/>
                <w:sz w:val="18"/>
                <w:szCs w:val="22"/>
              </w:rPr>
            </w:pPr>
            <w:r w:rsidRPr="00E61E9A">
              <w:rPr>
                <w:rFonts w:cs="Arial"/>
                <w:sz w:val="18"/>
                <w:szCs w:val="22"/>
              </w:rPr>
              <w:t>Kursplanung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018" w:rsidRPr="00E61E9A" w:rsidRDefault="00464018" w:rsidP="007A12C6">
            <w:pPr>
              <w:tabs>
                <w:tab w:val="right" w:pos="1772"/>
                <w:tab w:val="left" w:pos="3844"/>
                <w:tab w:val="left" w:pos="4269"/>
              </w:tabs>
              <w:rPr>
                <w:rFonts w:ascii="Arial" w:hAnsi="Arial" w:cs="Arial"/>
                <w:bCs/>
                <w:i/>
                <w:sz w:val="18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18" w:rsidRPr="00E61E9A" w:rsidRDefault="00464018" w:rsidP="007A12C6">
            <w:pPr>
              <w:tabs>
                <w:tab w:val="right" w:pos="1772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08</w:t>
            </w:r>
            <w:r w:rsidRPr="00E61E9A">
              <w:rPr>
                <w:rFonts w:ascii="Arial" w:hAnsi="Arial" w:cs="Arial"/>
                <w:sz w:val="18"/>
                <w:szCs w:val="22"/>
              </w:rPr>
              <w:t>.30</w:t>
            </w:r>
            <w:r w:rsidRPr="00E61E9A">
              <w:rPr>
                <w:rFonts w:ascii="Arial" w:hAnsi="Arial" w:cs="Arial"/>
                <w:sz w:val="18"/>
                <w:szCs w:val="22"/>
              </w:rPr>
              <w:tab/>
            </w:r>
          </w:p>
          <w:p w:rsidR="00464018" w:rsidRDefault="00464018" w:rsidP="007A12C6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E61E9A">
              <w:rPr>
                <w:rFonts w:ascii="Arial" w:hAnsi="Arial" w:cs="Arial"/>
                <w:b/>
                <w:bCs/>
                <w:sz w:val="18"/>
                <w:szCs w:val="22"/>
              </w:rPr>
              <w:t>Lehrübung (LÜ)</w:t>
            </w:r>
            <w:r w:rsidR="001D5600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II</w:t>
            </w:r>
          </w:p>
          <w:p w:rsidR="00464018" w:rsidRDefault="00464018" w:rsidP="00CB7933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>p</w:t>
            </w:r>
            <w:r w:rsidRPr="00E61E9A">
              <w:rPr>
                <w:rFonts w:ascii="Arial" w:hAnsi="Arial" w:cs="Arial"/>
                <w:i/>
                <w:sz w:val="18"/>
                <w:szCs w:val="22"/>
              </w:rPr>
              <w:t>raktisch</w:t>
            </w:r>
          </w:p>
          <w:p w:rsidR="00464018" w:rsidRDefault="00464018" w:rsidP="00CB7933">
            <w:pPr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Vorbereiten</w:t>
            </w:r>
          </w:p>
          <w:p w:rsidR="00464018" w:rsidRPr="00CB7933" w:rsidRDefault="00464018" w:rsidP="00CB7933">
            <w:pPr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018" w:rsidRPr="00E61E9A" w:rsidRDefault="00464018" w:rsidP="007A12C6">
            <w:pPr>
              <w:tabs>
                <w:tab w:val="right" w:pos="1772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  <w:r w:rsidRPr="00E61E9A">
              <w:rPr>
                <w:rFonts w:ascii="Arial" w:hAnsi="Arial" w:cs="Arial"/>
                <w:sz w:val="18"/>
                <w:szCs w:val="22"/>
              </w:rPr>
              <w:t>08:30</w:t>
            </w:r>
            <w:r w:rsidRPr="00E61E9A">
              <w:rPr>
                <w:rFonts w:ascii="Arial" w:hAnsi="Arial" w:cs="Arial"/>
                <w:sz w:val="18"/>
                <w:szCs w:val="22"/>
              </w:rPr>
              <w:tab/>
            </w:r>
            <w:r>
              <w:rPr>
                <w:rFonts w:ascii="Arial" w:hAnsi="Arial" w:cs="Arial"/>
                <w:sz w:val="18"/>
                <w:szCs w:val="22"/>
              </w:rPr>
              <w:t>pk</w:t>
            </w:r>
          </w:p>
          <w:p w:rsidR="00464018" w:rsidRPr="00E61E9A" w:rsidRDefault="00464018" w:rsidP="007A12C6">
            <w:pPr>
              <w:pStyle w:val="berschrift1"/>
              <w:tabs>
                <w:tab w:val="left" w:pos="4269"/>
              </w:tabs>
              <w:rPr>
                <w:rFonts w:cs="Arial"/>
                <w:b w:val="0"/>
                <w:i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OL-</w:t>
            </w:r>
            <w:r w:rsidRPr="00E61E9A">
              <w:rPr>
                <w:rFonts w:cs="Arial"/>
                <w:sz w:val="18"/>
                <w:szCs w:val="22"/>
              </w:rPr>
              <w:t>Spiel</w:t>
            </w:r>
            <w:r>
              <w:rPr>
                <w:rFonts w:cs="Arial"/>
                <w:sz w:val="18"/>
                <w:szCs w:val="22"/>
              </w:rPr>
              <w:t>formen</w:t>
            </w:r>
            <w:r w:rsidRPr="00E61E9A">
              <w:rPr>
                <w:rFonts w:cs="Arial"/>
                <w:b w:val="0"/>
                <w:i/>
                <w:sz w:val="18"/>
                <w:szCs w:val="22"/>
              </w:rPr>
              <w:t xml:space="preserve"> praktisch</w:t>
            </w:r>
          </w:p>
          <w:p w:rsidR="00464018" w:rsidRPr="00E61E9A" w:rsidRDefault="00464018" w:rsidP="007A12C6">
            <w:pPr>
              <w:rPr>
                <w:rFonts w:ascii="Arial" w:hAnsi="Arial" w:cs="Arial"/>
                <w:bCs/>
                <w:i/>
                <w:sz w:val="18"/>
                <w:szCs w:val="22"/>
              </w:rPr>
            </w:pPr>
            <w:r w:rsidRPr="00E61E9A">
              <w:rPr>
                <w:rFonts w:ascii="Arial" w:hAnsi="Arial" w:cs="Arial"/>
                <w:bCs/>
                <w:i/>
                <w:sz w:val="18"/>
                <w:szCs w:val="22"/>
              </w:rPr>
              <w:t>Werkstattmethode</w:t>
            </w:r>
          </w:p>
          <w:p w:rsidR="00464018" w:rsidRPr="00E61E9A" w:rsidRDefault="00464018" w:rsidP="007A12C6">
            <w:pPr>
              <w:rPr>
                <w:sz w:val="18"/>
              </w:rPr>
            </w:pPr>
          </w:p>
          <w:p w:rsidR="00464018" w:rsidRDefault="00464018" w:rsidP="007A12C6">
            <w:pPr>
              <w:pStyle w:val="berschrift1"/>
              <w:tabs>
                <w:tab w:val="left" w:pos="4269"/>
              </w:tabs>
              <w:rPr>
                <w:rFonts w:cs="Arial"/>
                <w:sz w:val="18"/>
                <w:szCs w:val="22"/>
              </w:rPr>
            </w:pPr>
            <w:r w:rsidRPr="00E61E9A">
              <w:rPr>
                <w:rFonts w:cs="Arial"/>
                <w:sz w:val="18"/>
                <w:szCs w:val="22"/>
              </w:rPr>
              <w:t>Qualifikations</w:t>
            </w:r>
            <w:r w:rsidRPr="00E61E9A">
              <w:rPr>
                <w:rFonts w:cs="Arial"/>
                <w:sz w:val="18"/>
                <w:szCs w:val="22"/>
              </w:rPr>
              <w:softHyphen/>
              <w:t>gespräche</w:t>
            </w:r>
          </w:p>
          <w:p w:rsidR="009B0729" w:rsidRPr="009B0729" w:rsidRDefault="009B0729" w:rsidP="009B0729"/>
          <w:p w:rsidR="00464018" w:rsidRDefault="00464018" w:rsidP="001152B4">
            <w:pPr>
              <w:pStyle w:val="Textkrper"/>
              <w:tabs>
                <w:tab w:val="left" w:pos="4002"/>
              </w:tabs>
              <w:rPr>
                <w:rFonts w:cs="Arial"/>
                <w:bCs/>
                <w:vanish/>
                <w:sz w:val="18"/>
                <w:szCs w:val="22"/>
              </w:rPr>
            </w:pPr>
            <w:r>
              <w:rPr>
                <w:rFonts w:cs="Arial"/>
                <w:b/>
                <w:bCs/>
                <w:sz w:val="18"/>
                <w:szCs w:val="22"/>
              </w:rPr>
              <w:t>J+S-Leiter, J+S-Leiterin wie weiter?</w:t>
            </w:r>
            <w:r>
              <w:rPr>
                <w:rFonts w:cs="Arial"/>
                <w:b/>
                <w:bCs/>
                <w:vanish/>
                <w:sz w:val="18"/>
                <w:szCs w:val="22"/>
              </w:rPr>
              <w:br/>
            </w:r>
            <w:r w:rsidRPr="00775BAD">
              <w:rPr>
                <w:rFonts w:cs="Arial"/>
                <w:bCs/>
                <w:vanish/>
                <w:sz w:val="18"/>
                <w:szCs w:val="22"/>
              </w:rPr>
              <w:t>Vorgehen für Kursanmeldung</w:t>
            </w:r>
          </w:p>
          <w:p w:rsidR="00464018" w:rsidRPr="00464018" w:rsidRDefault="00464018" w:rsidP="00464018">
            <w:pPr>
              <w:pStyle w:val="Textkrper"/>
              <w:tabs>
                <w:tab w:val="left" w:pos="4002"/>
              </w:tabs>
              <w:rPr>
                <w:rFonts w:cs="Arial"/>
                <w:b/>
                <w:bCs/>
                <w:vanish/>
                <w:sz w:val="18"/>
                <w:szCs w:val="22"/>
              </w:rPr>
            </w:pPr>
            <w:r w:rsidRPr="00E47256">
              <w:rPr>
                <w:rFonts w:cs="Arial"/>
                <w:bCs/>
                <w:vanish/>
                <w:sz w:val="18"/>
                <w:szCs w:val="22"/>
                <w:u w:val="double"/>
              </w:rPr>
              <w:t>F</w:t>
            </w:r>
            <w:r>
              <w:rPr>
                <w:rFonts w:cs="Arial"/>
                <w:bCs/>
                <w:vanish/>
                <w:sz w:val="18"/>
                <w:szCs w:val="22"/>
                <w:u w:val="double"/>
              </w:rPr>
              <w:t>ortbildungspflicht, Fortbildungsmodule, „Karrieremöglichkeiten“</w:t>
            </w:r>
          </w:p>
        </w:tc>
      </w:tr>
      <w:tr w:rsidR="00464018" w:rsidRPr="00E61E9A" w:rsidTr="00D85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018" w:rsidRPr="00E61E9A" w:rsidRDefault="00464018" w:rsidP="007D2D05">
            <w:pPr>
              <w:pBdr>
                <w:top w:val="single" w:sz="12" w:space="1" w:color="auto"/>
              </w:pBdr>
              <w:tabs>
                <w:tab w:val="right" w:pos="2155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  <w:r w:rsidRPr="00E61E9A">
              <w:rPr>
                <w:rFonts w:ascii="Arial" w:hAnsi="Arial" w:cs="Arial"/>
                <w:sz w:val="18"/>
                <w:szCs w:val="22"/>
              </w:rPr>
              <w:t>10.00</w:t>
            </w:r>
            <w:r w:rsidRPr="00E61E9A">
              <w:rPr>
                <w:rFonts w:ascii="Arial" w:hAnsi="Arial" w:cs="Arial"/>
                <w:sz w:val="18"/>
                <w:szCs w:val="22"/>
              </w:rPr>
              <w:tab/>
            </w:r>
            <w:r>
              <w:rPr>
                <w:rFonts w:ascii="Arial" w:hAnsi="Arial" w:cs="Arial"/>
                <w:sz w:val="18"/>
                <w:szCs w:val="22"/>
              </w:rPr>
              <w:t>mk</w:t>
            </w:r>
          </w:p>
          <w:p w:rsidR="00464018" w:rsidRPr="00E61E9A" w:rsidRDefault="00464018" w:rsidP="007A12C6">
            <w:pPr>
              <w:pBdr>
                <w:top w:val="single" w:sz="12" w:space="1" w:color="auto"/>
              </w:pBdr>
              <w:tabs>
                <w:tab w:val="right" w:pos="2127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  <w:r w:rsidRPr="00E61E9A">
              <w:rPr>
                <w:rFonts w:ascii="Arial" w:hAnsi="Arial" w:cs="Arial"/>
                <w:sz w:val="18"/>
                <w:szCs w:val="22"/>
              </w:rPr>
              <w:t>Eröffnung</w:t>
            </w:r>
          </w:p>
        </w:tc>
        <w:tc>
          <w:tcPr>
            <w:tcW w:w="20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018" w:rsidRPr="00E61E9A" w:rsidRDefault="00464018" w:rsidP="007A12C6">
            <w:pPr>
              <w:tabs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DFF" w:rsidRDefault="00D64DFF" w:rsidP="00D64DFF">
            <w:pPr>
              <w:rPr>
                <w:rFonts w:ascii="Arial" w:hAnsi="Arial" w:cs="Arial"/>
                <w:bCs/>
                <w:sz w:val="18"/>
                <w:szCs w:val="22"/>
              </w:rPr>
            </w:pPr>
          </w:p>
          <w:p w:rsidR="00464018" w:rsidRPr="00575F3D" w:rsidRDefault="00464018" w:rsidP="00294597">
            <w:pPr>
              <w:rPr>
                <w:sz w:val="18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018" w:rsidRPr="00E61E9A" w:rsidRDefault="00464018" w:rsidP="007A12C6">
            <w:pPr>
              <w:tabs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018" w:rsidRPr="00E61E9A" w:rsidRDefault="00464018" w:rsidP="007A12C6">
            <w:pPr>
              <w:tabs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DFF" w:rsidRDefault="0049259E" w:rsidP="00CB7933">
            <w:pPr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09</w:t>
            </w:r>
            <w:r w:rsidR="00D64DFF">
              <w:rPr>
                <w:rFonts w:ascii="Arial" w:hAnsi="Arial" w:cs="Arial"/>
                <w:bCs/>
                <w:sz w:val="18"/>
                <w:szCs w:val="22"/>
              </w:rPr>
              <w:t>.</w:t>
            </w:r>
            <w:r>
              <w:rPr>
                <w:rFonts w:ascii="Arial" w:hAnsi="Arial" w:cs="Arial"/>
                <w:bCs/>
                <w:sz w:val="18"/>
                <w:szCs w:val="22"/>
              </w:rPr>
              <w:t>3</w:t>
            </w:r>
            <w:r w:rsidR="00D64DFF">
              <w:rPr>
                <w:rFonts w:ascii="Arial" w:hAnsi="Arial" w:cs="Arial"/>
                <w:bCs/>
                <w:sz w:val="18"/>
                <w:szCs w:val="22"/>
              </w:rPr>
              <w:t>0</w:t>
            </w:r>
          </w:p>
          <w:p w:rsidR="00D64DFF" w:rsidRDefault="00D64DFF" w:rsidP="00CB7933">
            <w:pPr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mit LÜ</w:t>
            </w:r>
          </w:p>
          <w:p w:rsidR="00464018" w:rsidRPr="00E61E9A" w:rsidRDefault="00D64DFF" w:rsidP="00CB7933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(Romanshornerwald)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8" w:rsidRPr="00E61E9A" w:rsidRDefault="00464018" w:rsidP="007A12C6">
            <w:pPr>
              <w:tabs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64018" w:rsidRPr="00E61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18" w:rsidRPr="00E61E9A" w:rsidRDefault="00464018" w:rsidP="007A12C6">
            <w:pPr>
              <w:tabs>
                <w:tab w:val="right" w:pos="2127"/>
                <w:tab w:val="left" w:pos="3844"/>
                <w:tab w:val="left" w:pos="4269"/>
              </w:tabs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20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018" w:rsidRPr="00E61E9A" w:rsidRDefault="00464018" w:rsidP="007A12C6">
            <w:pPr>
              <w:pStyle w:val="berschrift1"/>
              <w:tabs>
                <w:tab w:val="left" w:pos="4111"/>
              </w:tabs>
              <w:rPr>
                <w:rFonts w:cs="Arial"/>
                <w:i/>
                <w:sz w:val="18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018" w:rsidRPr="00E61E9A" w:rsidRDefault="00464018" w:rsidP="007A12C6">
            <w:pPr>
              <w:tabs>
                <w:tab w:val="left" w:pos="4111"/>
              </w:tabs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018" w:rsidRPr="00E61E9A" w:rsidRDefault="00464018" w:rsidP="007A12C6">
            <w:pPr>
              <w:tabs>
                <w:tab w:val="right" w:pos="1772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10.0</w:t>
            </w:r>
            <w:r w:rsidRPr="00E61E9A">
              <w:rPr>
                <w:rFonts w:ascii="Arial" w:hAnsi="Arial" w:cs="Arial"/>
                <w:sz w:val="18"/>
                <w:szCs w:val="22"/>
              </w:rPr>
              <w:t>0</w:t>
            </w:r>
            <w:r w:rsidRPr="00E61E9A">
              <w:rPr>
                <w:rFonts w:ascii="Arial" w:hAnsi="Arial" w:cs="Arial"/>
                <w:sz w:val="18"/>
                <w:szCs w:val="22"/>
              </w:rPr>
              <w:tab/>
            </w:r>
          </w:p>
          <w:p w:rsidR="00464018" w:rsidRDefault="00464018" w:rsidP="001152B4">
            <w:pPr>
              <w:tabs>
                <w:tab w:val="left" w:pos="4111"/>
              </w:tabs>
              <w:rPr>
                <w:rFonts w:ascii="Arial" w:hAnsi="Arial" w:cs="Arial"/>
                <w:b/>
                <w:sz w:val="18"/>
                <w:szCs w:val="22"/>
              </w:rPr>
            </w:pPr>
            <w:r w:rsidRPr="00E61E9A">
              <w:rPr>
                <w:rFonts w:ascii="Arial" w:hAnsi="Arial" w:cs="Arial"/>
                <w:b/>
                <w:sz w:val="18"/>
                <w:szCs w:val="22"/>
              </w:rPr>
              <w:t>Aufräumen</w:t>
            </w:r>
            <w:r w:rsidRPr="001152B4">
              <w:rPr>
                <w:rFonts w:ascii="Arial" w:hAnsi="Arial" w:cs="Arial"/>
                <w:b/>
                <w:sz w:val="18"/>
                <w:szCs w:val="22"/>
              </w:rPr>
              <w:t>, Abschluss</w:t>
            </w:r>
          </w:p>
          <w:p w:rsidR="00464018" w:rsidRPr="0066799A" w:rsidRDefault="00464018" w:rsidP="001152B4">
            <w:pPr>
              <w:tabs>
                <w:tab w:val="left" w:pos="4111"/>
              </w:tabs>
              <w:rPr>
                <w:rFonts w:ascii="Arial" w:hAnsi="Arial" w:cs="Arial"/>
                <w:vanish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Zwischenausw.      kIm</w:t>
            </w:r>
          </w:p>
          <w:p w:rsidR="00464018" w:rsidRDefault="00464018" w:rsidP="001152B4">
            <w:pPr>
              <w:tabs>
                <w:tab w:val="left" w:pos="4111"/>
              </w:tabs>
              <w:rPr>
                <w:rFonts w:ascii="Arial" w:hAnsi="Arial" w:cs="Arial"/>
                <w:vanish/>
                <w:sz w:val="18"/>
                <w:szCs w:val="22"/>
              </w:rPr>
            </w:pPr>
            <w:r w:rsidRPr="00775BAD">
              <w:rPr>
                <w:rFonts w:ascii="Arial" w:hAnsi="Arial" w:cs="Arial"/>
                <w:vanish/>
                <w:sz w:val="18"/>
                <w:szCs w:val="22"/>
              </w:rPr>
              <w:t>Teilauswertung:</w:t>
            </w:r>
          </w:p>
          <w:p w:rsidR="00464018" w:rsidRDefault="00464018" w:rsidP="001152B4">
            <w:pPr>
              <w:tabs>
                <w:tab w:val="left" w:pos="4111"/>
              </w:tabs>
              <w:rPr>
                <w:rFonts w:ascii="Arial" w:hAnsi="Arial" w:cs="Arial"/>
                <w:vanish/>
                <w:sz w:val="18"/>
                <w:szCs w:val="22"/>
              </w:rPr>
            </w:pPr>
            <w:r>
              <w:rPr>
                <w:rFonts w:ascii="Arial" w:hAnsi="Arial" w:cs="Arial"/>
                <w:vanish/>
                <w:sz w:val="18"/>
                <w:szCs w:val="22"/>
              </w:rPr>
              <w:t>- das hat mir besonders gefallen</w:t>
            </w:r>
          </w:p>
          <w:p w:rsidR="00464018" w:rsidRDefault="00464018" w:rsidP="001152B4">
            <w:pPr>
              <w:tabs>
                <w:tab w:val="left" w:pos="4111"/>
              </w:tabs>
              <w:rPr>
                <w:rFonts w:ascii="Arial" w:hAnsi="Arial" w:cs="Arial"/>
                <w:vanish/>
                <w:sz w:val="18"/>
                <w:szCs w:val="22"/>
              </w:rPr>
            </w:pPr>
            <w:r>
              <w:rPr>
                <w:rFonts w:ascii="Arial" w:hAnsi="Arial" w:cs="Arial"/>
                <w:vanish/>
                <w:sz w:val="18"/>
                <w:szCs w:val="22"/>
              </w:rPr>
              <w:t>- das sollte man in einem nächsten Kurs anders machen</w:t>
            </w:r>
          </w:p>
          <w:p w:rsidR="00464018" w:rsidRPr="00464018" w:rsidRDefault="00464018" w:rsidP="00464018">
            <w:pPr>
              <w:tabs>
                <w:tab w:val="left" w:pos="501"/>
              </w:tabs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vanish/>
                <w:sz w:val="18"/>
                <w:szCs w:val="22"/>
              </w:rPr>
              <w:t>- das wünsche ich mir für den 2. Kursteil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018" w:rsidRPr="00E61E9A" w:rsidRDefault="00464018" w:rsidP="007A12C6">
            <w:pPr>
              <w:pStyle w:val="berschrift1"/>
              <w:rPr>
                <w:rFonts w:cs="Arial"/>
                <w:bCs w:val="0"/>
                <w:sz w:val="18"/>
                <w:szCs w:val="22"/>
              </w:rPr>
            </w:pPr>
          </w:p>
        </w:tc>
        <w:tc>
          <w:tcPr>
            <w:tcW w:w="20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018" w:rsidRPr="00E61E9A" w:rsidRDefault="00464018" w:rsidP="007A12C6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8" w:rsidRPr="00E61E9A" w:rsidRDefault="00464018" w:rsidP="007A12C6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64018" w:rsidRPr="00E61E9A" w:rsidTr="0046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18" w:rsidRPr="001D2DAC" w:rsidRDefault="00464018" w:rsidP="001D2DAC">
            <w:pPr>
              <w:tabs>
                <w:tab w:val="right" w:pos="2199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  <w:r w:rsidRPr="00E61E9A">
              <w:rPr>
                <w:rFonts w:ascii="Arial" w:hAnsi="Arial" w:cs="Arial"/>
                <w:sz w:val="18"/>
                <w:szCs w:val="22"/>
              </w:rPr>
              <w:t>10.30</w:t>
            </w:r>
            <w:r w:rsidRPr="00E61E9A">
              <w:rPr>
                <w:rFonts w:ascii="Arial" w:hAnsi="Arial" w:cs="Arial"/>
                <w:sz w:val="18"/>
                <w:szCs w:val="22"/>
              </w:rPr>
              <w:tab/>
            </w:r>
            <w:r>
              <w:rPr>
                <w:rFonts w:ascii="Arial" w:hAnsi="Arial" w:cs="Arial"/>
                <w:sz w:val="18"/>
                <w:szCs w:val="22"/>
              </w:rPr>
              <w:t>mk</w:t>
            </w:r>
          </w:p>
          <w:p w:rsidR="00464018" w:rsidRPr="00464018" w:rsidRDefault="00D37E07" w:rsidP="00D37E07">
            <w:pPr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/>
                <w:b/>
                <w:bCs/>
                <w:sz w:val="18"/>
              </w:rPr>
              <w:t>Meine Sportart</w:t>
            </w:r>
            <w:r w:rsidR="00464018" w:rsidRPr="00E61E9A">
              <w:rPr>
                <w:rFonts w:ascii="Arial" w:hAnsi="Arial"/>
                <w:b/>
                <w:bCs/>
                <w:sz w:val="18"/>
              </w:rPr>
              <w:br/>
            </w:r>
          </w:p>
        </w:tc>
        <w:tc>
          <w:tcPr>
            <w:tcW w:w="20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018" w:rsidRPr="00E61E9A" w:rsidRDefault="00464018" w:rsidP="007A12C6">
            <w:pPr>
              <w:pStyle w:val="berschrift1"/>
              <w:tabs>
                <w:tab w:val="left" w:pos="4269"/>
              </w:tabs>
              <w:rPr>
                <w:rFonts w:cs="Arial"/>
                <w:i/>
                <w:sz w:val="18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018" w:rsidRPr="00E61E9A" w:rsidRDefault="00464018" w:rsidP="007A12C6">
            <w:pPr>
              <w:tabs>
                <w:tab w:val="left" w:pos="4111"/>
              </w:tabs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018" w:rsidRPr="00E61E9A" w:rsidRDefault="00464018" w:rsidP="007A12C6">
            <w:pPr>
              <w:tabs>
                <w:tab w:val="right" w:pos="1772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018" w:rsidRPr="00E61E9A" w:rsidRDefault="00464018" w:rsidP="007A12C6">
            <w:pPr>
              <w:pStyle w:val="berschrift1"/>
              <w:rPr>
                <w:rFonts w:cs="Arial"/>
                <w:bCs w:val="0"/>
                <w:sz w:val="18"/>
                <w:szCs w:val="22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018" w:rsidRPr="00E61E9A" w:rsidRDefault="00464018" w:rsidP="007A12C6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4018" w:rsidRPr="00E61E9A" w:rsidRDefault="00464018" w:rsidP="007A12C6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64018" w:rsidRPr="00E61E9A" w:rsidTr="006D3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18" w:rsidRPr="00E61E9A" w:rsidRDefault="00464018" w:rsidP="00516033">
            <w:pPr>
              <w:tabs>
                <w:tab w:val="right" w:pos="2199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03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018" w:rsidRPr="00E61E9A" w:rsidRDefault="00464018" w:rsidP="007A12C6">
            <w:pPr>
              <w:pStyle w:val="berschrift1"/>
              <w:tabs>
                <w:tab w:val="left" w:pos="4269"/>
              </w:tabs>
              <w:rPr>
                <w:rFonts w:cs="Arial"/>
                <w:i/>
                <w:sz w:val="18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018" w:rsidRPr="00E61E9A" w:rsidRDefault="00464018" w:rsidP="007A12C6">
            <w:pPr>
              <w:tabs>
                <w:tab w:val="left" w:pos="4111"/>
              </w:tabs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18" w:rsidRPr="00E61E9A" w:rsidRDefault="00464018" w:rsidP="007A12C6">
            <w:pPr>
              <w:tabs>
                <w:tab w:val="right" w:pos="1772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018" w:rsidRPr="00E61E9A" w:rsidRDefault="00464018" w:rsidP="007A12C6">
            <w:pPr>
              <w:pStyle w:val="berschrift1"/>
              <w:rPr>
                <w:rFonts w:cs="Arial"/>
                <w:bCs w:val="0"/>
                <w:sz w:val="18"/>
                <w:szCs w:val="22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018" w:rsidRPr="00E61E9A" w:rsidRDefault="00464018" w:rsidP="007A12C6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64018" w:rsidRDefault="00464018" w:rsidP="001152B4">
            <w:pPr>
              <w:tabs>
                <w:tab w:val="right" w:pos="1772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  <w:r w:rsidRPr="00F04413">
              <w:rPr>
                <w:rFonts w:ascii="Arial" w:hAnsi="Arial" w:cs="Arial"/>
                <w:sz w:val="18"/>
                <w:szCs w:val="22"/>
              </w:rPr>
              <w:t>1</w:t>
            </w:r>
            <w:r>
              <w:rPr>
                <w:rFonts w:ascii="Arial" w:hAnsi="Arial" w:cs="Arial"/>
                <w:sz w:val="18"/>
                <w:szCs w:val="22"/>
              </w:rPr>
              <w:t>0</w:t>
            </w:r>
            <w:r w:rsidRPr="00F04413">
              <w:rPr>
                <w:rFonts w:ascii="Arial" w:hAnsi="Arial" w:cs="Arial"/>
                <w:sz w:val="18"/>
                <w:szCs w:val="22"/>
              </w:rPr>
              <w:t>:30</w:t>
            </w:r>
          </w:p>
          <w:p w:rsidR="00464018" w:rsidRPr="00E61E9A" w:rsidRDefault="00464018" w:rsidP="001152B4">
            <w:pPr>
              <w:tabs>
                <w:tab w:val="right" w:pos="1772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  <w:r w:rsidRPr="001152B4">
              <w:rPr>
                <w:rFonts w:ascii="Arial" w:hAnsi="Arial" w:cs="Arial"/>
                <w:b/>
                <w:sz w:val="18"/>
                <w:szCs w:val="22"/>
              </w:rPr>
              <w:t>thurgorienta OL, Frauenfeld</w:t>
            </w:r>
          </w:p>
        </w:tc>
      </w:tr>
      <w:tr w:rsidR="00464018" w:rsidRPr="00E61E9A" w:rsidTr="00D85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18" w:rsidRPr="00E61E9A" w:rsidRDefault="00464018" w:rsidP="007A12C6">
            <w:pPr>
              <w:tabs>
                <w:tab w:val="right" w:pos="2127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0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18" w:rsidRPr="00E61E9A" w:rsidRDefault="00464018" w:rsidP="007A12C6">
            <w:pPr>
              <w:pStyle w:val="berschrift1"/>
              <w:tabs>
                <w:tab w:val="left" w:pos="4111"/>
              </w:tabs>
              <w:rPr>
                <w:rFonts w:cs="Arial"/>
                <w:i/>
                <w:sz w:val="18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18" w:rsidRPr="00E61E9A" w:rsidRDefault="00464018" w:rsidP="007A12C6">
            <w:pPr>
              <w:tabs>
                <w:tab w:val="left" w:pos="4111"/>
              </w:tabs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018" w:rsidRPr="00E61E9A" w:rsidRDefault="00464018" w:rsidP="007A12C6">
            <w:pPr>
              <w:tabs>
                <w:tab w:val="right" w:pos="1772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  <w:r w:rsidRPr="00E61E9A">
              <w:rPr>
                <w:rFonts w:ascii="Arial" w:hAnsi="Arial" w:cs="Arial"/>
                <w:sz w:val="18"/>
                <w:szCs w:val="22"/>
              </w:rPr>
              <w:t>11.00</w:t>
            </w:r>
            <w:r w:rsidRPr="00E61E9A">
              <w:rPr>
                <w:rFonts w:ascii="Arial" w:hAnsi="Arial" w:cs="Arial"/>
                <w:sz w:val="18"/>
                <w:szCs w:val="22"/>
              </w:rPr>
              <w:tab/>
            </w:r>
          </w:p>
          <w:p w:rsidR="00464018" w:rsidRPr="00E61E9A" w:rsidRDefault="00464018" w:rsidP="007A12C6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22"/>
              </w:rPr>
            </w:pPr>
            <w:r w:rsidRPr="001152B4">
              <w:rPr>
                <w:rFonts w:ascii="Arial" w:hAnsi="Arial" w:cs="Arial"/>
                <w:b/>
                <w:sz w:val="18"/>
                <w:szCs w:val="22"/>
              </w:rPr>
              <w:t>Stöff Memorial, Wil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018" w:rsidRPr="00E61E9A" w:rsidRDefault="00464018" w:rsidP="007A12C6">
            <w:pPr>
              <w:pStyle w:val="berschrift1"/>
              <w:rPr>
                <w:rFonts w:cs="Arial"/>
                <w:b w:val="0"/>
                <w:bCs w:val="0"/>
                <w:sz w:val="18"/>
                <w:szCs w:val="22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18" w:rsidRPr="00E61E9A" w:rsidRDefault="00464018" w:rsidP="00464018">
            <w:pPr>
              <w:tabs>
                <w:tab w:val="right" w:pos="1772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18" w:rsidRPr="00E61E9A" w:rsidRDefault="00464018" w:rsidP="007A12C6">
            <w:pPr>
              <w:tabs>
                <w:tab w:val="right" w:pos="1772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64018" w:rsidRPr="00E61E9A" w:rsidTr="00D85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018" w:rsidRPr="00E61E9A" w:rsidRDefault="00464018" w:rsidP="007A12C6">
            <w:pPr>
              <w:tabs>
                <w:tab w:val="left" w:pos="3135"/>
                <w:tab w:val="left" w:pos="4128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61E9A">
              <w:rPr>
                <w:rFonts w:ascii="Arial" w:hAnsi="Arial" w:cs="Arial"/>
                <w:sz w:val="18"/>
                <w:szCs w:val="22"/>
              </w:rPr>
              <w:t>12-13 Mittagessen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018" w:rsidRPr="00E61E9A" w:rsidRDefault="00464018" w:rsidP="007A12C6">
            <w:pPr>
              <w:tabs>
                <w:tab w:val="left" w:pos="3135"/>
                <w:tab w:val="left" w:pos="4128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61E9A">
              <w:rPr>
                <w:rFonts w:ascii="Arial" w:hAnsi="Arial" w:cs="Arial"/>
                <w:sz w:val="18"/>
                <w:szCs w:val="22"/>
              </w:rPr>
              <w:t>12-13 Mittagessen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018" w:rsidRPr="00E61E9A" w:rsidRDefault="00B4684C" w:rsidP="007A12C6">
            <w:pPr>
              <w:tabs>
                <w:tab w:val="left" w:pos="3135"/>
                <w:tab w:val="left" w:pos="4128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12-13 Mittagessen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18" w:rsidRPr="00E61E9A" w:rsidRDefault="00464018" w:rsidP="007A12C6">
            <w:pPr>
              <w:tabs>
                <w:tab w:val="right" w:pos="1915"/>
                <w:tab w:val="left" w:pos="3135"/>
              </w:tabs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18" w:rsidRPr="00E61E9A" w:rsidRDefault="00464018" w:rsidP="007A12C6">
            <w:pPr>
              <w:tabs>
                <w:tab w:val="left" w:pos="3135"/>
                <w:tab w:val="left" w:pos="4128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018" w:rsidRPr="00E61E9A" w:rsidRDefault="00464018" w:rsidP="007A12C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12-13 Mittagslunch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18" w:rsidRPr="00E61E9A" w:rsidRDefault="00464018" w:rsidP="007A12C6">
            <w:pPr>
              <w:tabs>
                <w:tab w:val="left" w:pos="3135"/>
                <w:tab w:val="left" w:pos="4128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9734E2" w:rsidRPr="00E61E9A" w:rsidTr="00756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631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34E2" w:rsidRDefault="009734E2" w:rsidP="007A12C6">
            <w:pPr>
              <w:tabs>
                <w:tab w:val="right" w:pos="2127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  <w:r w:rsidRPr="00E61E9A">
              <w:rPr>
                <w:rFonts w:ascii="Arial" w:hAnsi="Arial" w:cs="Arial"/>
                <w:sz w:val="18"/>
                <w:szCs w:val="22"/>
              </w:rPr>
              <w:t>13.30</w:t>
            </w:r>
            <w:r w:rsidRPr="00E61E9A">
              <w:rPr>
                <w:rFonts w:ascii="Arial" w:hAnsi="Arial" w:cs="Arial"/>
                <w:sz w:val="18"/>
                <w:szCs w:val="22"/>
              </w:rPr>
              <w:tab/>
            </w:r>
            <w:r>
              <w:rPr>
                <w:rFonts w:ascii="Arial" w:hAnsi="Arial" w:cs="Arial"/>
                <w:sz w:val="18"/>
                <w:szCs w:val="22"/>
              </w:rPr>
              <w:t>kIm</w:t>
            </w:r>
          </w:p>
          <w:p w:rsidR="009734E2" w:rsidRPr="00E61E9A" w:rsidRDefault="009734E2" w:rsidP="007A12C6">
            <w:pPr>
              <w:tabs>
                <w:tab w:val="right" w:pos="2127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</w:p>
          <w:p w:rsidR="009734E2" w:rsidRDefault="009734E2" w:rsidP="00F04413">
            <w:pPr>
              <w:pStyle w:val="berschrift1"/>
              <w:tabs>
                <w:tab w:val="left" w:pos="4269"/>
              </w:tabs>
              <w:rPr>
                <w:sz w:val="18"/>
              </w:rPr>
            </w:pPr>
            <w:r>
              <w:rPr>
                <w:sz w:val="18"/>
              </w:rPr>
              <w:t>Bahnlegung</w:t>
            </w:r>
          </w:p>
          <w:p w:rsidR="009734E2" w:rsidRDefault="009734E2" w:rsidP="00F04413">
            <w:pPr>
              <w:pStyle w:val="berschrift1"/>
              <w:tabs>
                <w:tab w:val="left" w:pos="4269"/>
              </w:tabs>
              <w:rPr>
                <w:sz w:val="18"/>
              </w:rPr>
            </w:pPr>
            <w:r w:rsidRPr="00E61E9A">
              <w:rPr>
                <w:sz w:val="18"/>
              </w:rPr>
              <w:t>Besprechen Hausaufgabe</w:t>
            </w:r>
          </w:p>
          <w:p w:rsidR="009734E2" w:rsidRDefault="009734E2" w:rsidP="00F04413">
            <w:pPr>
              <w:jc w:val="center"/>
            </w:pPr>
          </w:p>
          <w:p w:rsidR="009734E2" w:rsidRPr="00516033" w:rsidRDefault="009734E2" w:rsidP="007A12C6">
            <w:pPr>
              <w:tabs>
                <w:tab w:val="right" w:pos="2127"/>
                <w:tab w:val="left" w:pos="3844"/>
                <w:tab w:val="left" w:pos="4269"/>
              </w:tabs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E2" w:rsidRPr="00E61E9A" w:rsidRDefault="009734E2" w:rsidP="007A12C6">
            <w:pPr>
              <w:tabs>
                <w:tab w:val="right" w:pos="1896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  <w:r w:rsidRPr="00E61E9A">
              <w:rPr>
                <w:rFonts w:ascii="Arial" w:hAnsi="Arial" w:cs="Arial"/>
                <w:sz w:val="18"/>
                <w:szCs w:val="22"/>
              </w:rPr>
              <w:t>13.30</w:t>
            </w:r>
            <w:r w:rsidRPr="00E61E9A">
              <w:rPr>
                <w:rFonts w:ascii="Arial" w:hAnsi="Arial" w:cs="Arial"/>
                <w:sz w:val="18"/>
                <w:szCs w:val="22"/>
              </w:rPr>
              <w:tab/>
            </w:r>
            <w:r>
              <w:rPr>
                <w:rFonts w:ascii="Arial" w:hAnsi="Arial" w:cs="Arial"/>
                <w:sz w:val="18"/>
                <w:szCs w:val="22"/>
              </w:rPr>
              <w:t>pk</w:t>
            </w:r>
          </w:p>
          <w:p w:rsidR="009734E2" w:rsidRDefault="009734E2" w:rsidP="00EE61A5">
            <w:pPr>
              <w:rPr>
                <w:rFonts w:ascii="Arial" w:hAnsi="Arial" w:cs="Arial"/>
                <w:b/>
                <w:iCs/>
                <w:sz w:val="18"/>
                <w:szCs w:val="22"/>
              </w:rPr>
            </w:pPr>
            <w:r>
              <w:rPr>
                <w:rFonts w:ascii="Arial" w:hAnsi="Arial" w:cs="Arial"/>
                <w:b/>
                <w:iCs/>
                <w:sz w:val="18"/>
                <w:szCs w:val="22"/>
              </w:rPr>
              <w:t>Trainingslehre I</w:t>
            </w:r>
          </w:p>
          <w:p w:rsidR="009734E2" w:rsidRDefault="009734E2" w:rsidP="00EE61A5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Theorie,</w:t>
            </w:r>
          </w:p>
          <w:p w:rsidR="009734E2" w:rsidRPr="00050943" w:rsidRDefault="009734E2" w:rsidP="00EE61A5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Vorbereitung Praxis</w:t>
            </w:r>
          </w:p>
          <w:p w:rsidR="009734E2" w:rsidRPr="009E564B" w:rsidRDefault="009734E2" w:rsidP="00EE61A5">
            <w:pPr>
              <w:tabs>
                <w:tab w:val="right" w:pos="1896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E2" w:rsidRPr="00E61E9A" w:rsidRDefault="009734E2" w:rsidP="007A12C6">
            <w:pPr>
              <w:pBdr>
                <w:top w:val="single" w:sz="12" w:space="1" w:color="auto"/>
              </w:pBdr>
              <w:tabs>
                <w:tab w:val="right" w:pos="1896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  <w:r w:rsidRPr="00E61E9A">
              <w:rPr>
                <w:rFonts w:ascii="Arial" w:hAnsi="Arial" w:cs="Arial"/>
                <w:sz w:val="18"/>
                <w:szCs w:val="22"/>
              </w:rPr>
              <w:t>13.30</w:t>
            </w:r>
            <w:r>
              <w:rPr>
                <w:rFonts w:ascii="Arial" w:hAnsi="Arial" w:cs="Arial"/>
                <w:sz w:val="18"/>
                <w:szCs w:val="22"/>
              </w:rPr>
              <w:tab/>
              <w:t>pk/kIm</w:t>
            </w:r>
            <w:r w:rsidRPr="00E61E9A">
              <w:rPr>
                <w:rFonts w:ascii="Arial" w:hAnsi="Arial" w:cs="Arial"/>
                <w:sz w:val="18"/>
                <w:szCs w:val="22"/>
              </w:rPr>
              <w:tab/>
            </w:r>
          </w:p>
          <w:p w:rsidR="009734E2" w:rsidRPr="00E61E9A" w:rsidRDefault="009734E2" w:rsidP="008F13AC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Lehrübung (LÜ) I</w:t>
            </w:r>
          </w:p>
          <w:p w:rsidR="009734E2" w:rsidRPr="009544C9" w:rsidRDefault="009734E2" w:rsidP="003269C3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>p</w:t>
            </w:r>
            <w:r w:rsidRPr="00E61E9A">
              <w:rPr>
                <w:rFonts w:ascii="Arial" w:hAnsi="Arial" w:cs="Arial"/>
                <w:i/>
                <w:sz w:val="18"/>
                <w:szCs w:val="22"/>
              </w:rPr>
              <w:t>raktisch</w:t>
            </w:r>
          </w:p>
          <w:p w:rsidR="009734E2" w:rsidRPr="00464018" w:rsidRDefault="009734E2" w:rsidP="00464018">
            <w:pPr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(Rüegerholz)</w:t>
            </w:r>
          </w:p>
        </w:tc>
        <w:tc>
          <w:tcPr>
            <w:tcW w:w="210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34E2" w:rsidRPr="00E61E9A" w:rsidRDefault="009734E2" w:rsidP="001152B4">
            <w:pPr>
              <w:pStyle w:val="berschrift1"/>
              <w:rPr>
                <w:rFonts w:cs="Arial"/>
                <w:sz w:val="18"/>
                <w:szCs w:val="22"/>
              </w:rPr>
            </w:pP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34E2" w:rsidRPr="00E61E9A" w:rsidRDefault="009734E2" w:rsidP="00D64DFF">
            <w:pPr>
              <w:pStyle w:val="berschrift1"/>
              <w:rPr>
                <w:rFonts w:cs="Arial"/>
                <w:sz w:val="18"/>
                <w:szCs w:val="22"/>
              </w:rPr>
            </w:pPr>
            <w:r w:rsidRPr="00E61E9A">
              <w:rPr>
                <w:rFonts w:cs="Arial"/>
                <w:sz w:val="18"/>
                <w:szCs w:val="22"/>
              </w:rPr>
              <w:t>Anreise</w:t>
            </w:r>
          </w:p>
          <w:p w:rsidR="009734E2" w:rsidRPr="00E61E9A" w:rsidRDefault="009734E2" w:rsidP="00D64DFF">
            <w:pPr>
              <w:pStyle w:val="berschrift1"/>
              <w:rPr>
                <w:rFonts w:cs="Arial"/>
                <w:b w:val="0"/>
                <w:i/>
                <w:sz w:val="18"/>
                <w:szCs w:val="22"/>
              </w:rPr>
            </w:pPr>
            <w:r w:rsidRPr="00E61E9A">
              <w:rPr>
                <w:rFonts w:cs="Arial"/>
                <w:b w:val="0"/>
                <w:i/>
                <w:sz w:val="18"/>
                <w:szCs w:val="22"/>
              </w:rPr>
              <w:t>Treffpunkt:</w:t>
            </w:r>
          </w:p>
          <w:p w:rsidR="009734E2" w:rsidRDefault="009734E2" w:rsidP="00D64DFF">
            <w:pPr>
              <w:pStyle w:val="berschrift1"/>
              <w:rPr>
                <w:rFonts w:cs="Arial"/>
                <w:b w:val="0"/>
                <w:i/>
                <w:sz w:val="18"/>
                <w:szCs w:val="22"/>
                <w:lang w:val="de-CH"/>
              </w:rPr>
            </w:pPr>
            <w:r w:rsidRPr="009717BB">
              <w:rPr>
                <w:rFonts w:cs="Arial"/>
                <w:b w:val="0"/>
                <w:i/>
                <w:sz w:val="18"/>
                <w:szCs w:val="22"/>
                <w:lang w:val="de-CH"/>
              </w:rPr>
              <w:t>EZO Eissportzent</w:t>
            </w:r>
            <w:r>
              <w:rPr>
                <w:rFonts w:cs="Arial"/>
                <w:b w:val="0"/>
                <w:i/>
                <w:sz w:val="18"/>
                <w:szCs w:val="22"/>
                <w:lang w:val="de-CH"/>
              </w:rPr>
              <w:t>rum Oberthurgau, Egnacherweg 8,</w:t>
            </w:r>
          </w:p>
          <w:p w:rsidR="009734E2" w:rsidRPr="00D64DFF" w:rsidRDefault="009734E2" w:rsidP="00D64DFF">
            <w:pPr>
              <w:pStyle w:val="berschrift1"/>
              <w:rPr>
                <w:rFonts w:cs="Arial"/>
                <w:b w:val="0"/>
                <w:i/>
                <w:sz w:val="18"/>
                <w:szCs w:val="22"/>
              </w:rPr>
            </w:pPr>
            <w:r w:rsidRPr="009717BB">
              <w:rPr>
                <w:rFonts w:cs="Arial"/>
                <w:b w:val="0"/>
                <w:i/>
                <w:sz w:val="18"/>
                <w:szCs w:val="22"/>
                <w:lang w:val="de-CH"/>
              </w:rPr>
              <w:t>8590 Romanshorn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34E2" w:rsidRPr="00E61E9A" w:rsidRDefault="0049259E" w:rsidP="007A12C6">
            <w:pPr>
              <w:tabs>
                <w:tab w:val="right" w:pos="1772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13:0</w:t>
            </w:r>
            <w:r w:rsidR="009734E2" w:rsidRPr="00E61E9A">
              <w:rPr>
                <w:rFonts w:ascii="Arial" w:hAnsi="Arial" w:cs="Arial"/>
                <w:sz w:val="18"/>
                <w:szCs w:val="22"/>
              </w:rPr>
              <w:t>0</w:t>
            </w:r>
            <w:r w:rsidR="009734E2" w:rsidRPr="00E61E9A">
              <w:rPr>
                <w:rFonts w:ascii="Arial" w:hAnsi="Arial" w:cs="Arial"/>
                <w:sz w:val="18"/>
                <w:szCs w:val="22"/>
              </w:rPr>
              <w:tab/>
            </w:r>
          </w:p>
          <w:p w:rsidR="009734E2" w:rsidRDefault="009734E2" w:rsidP="007A12C6">
            <w:pPr>
              <w:pStyle w:val="berschrift1"/>
              <w:rPr>
                <w:rFonts w:cs="Arial"/>
                <w:sz w:val="18"/>
                <w:szCs w:val="22"/>
              </w:rPr>
            </w:pPr>
            <w:r w:rsidRPr="00E61E9A">
              <w:rPr>
                <w:rFonts w:cs="Arial"/>
                <w:sz w:val="18"/>
                <w:szCs w:val="22"/>
              </w:rPr>
              <w:t>Lehrübung (LÜ)</w:t>
            </w:r>
            <w:r>
              <w:rPr>
                <w:rFonts w:cs="Arial"/>
                <w:sz w:val="18"/>
                <w:szCs w:val="22"/>
              </w:rPr>
              <w:t xml:space="preserve"> II</w:t>
            </w:r>
          </w:p>
          <w:p w:rsidR="009734E2" w:rsidRDefault="009734E2" w:rsidP="00CB7933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>p</w:t>
            </w:r>
            <w:r w:rsidRPr="00E61E9A">
              <w:rPr>
                <w:rFonts w:ascii="Arial" w:hAnsi="Arial" w:cs="Arial"/>
                <w:i/>
                <w:sz w:val="18"/>
                <w:szCs w:val="22"/>
              </w:rPr>
              <w:t>raktisch</w:t>
            </w:r>
          </w:p>
          <w:p w:rsidR="009734E2" w:rsidRDefault="009734E2" w:rsidP="00CB7933">
            <w:pPr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mit LÜ</w:t>
            </w:r>
          </w:p>
          <w:p w:rsidR="009734E2" w:rsidRPr="00CB7933" w:rsidRDefault="009734E2" w:rsidP="00CB7933">
            <w:r>
              <w:rPr>
                <w:rFonts w:ascii="Arial" w:hAnsi="Arial" w:cs="Arial"/>
                <w:bCs/>
                <w:sz w:val="18"/>
                <w:szCs w:val="22"/>
              </w:rPr>
              <w:t>(Romanshornerwald)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34E2" w:rsidRPr="00775BAD" w:rsidRDefault="009734E2" w:rsidP="001152B4">
            <w:pPr>
              <w:tabs>
                <w:tab w:val="right" w:pos="1772"/>
                <w:tab w:val="left" w:pos="3844"/>
                <w:tab w:val="left" w:pos="4269"/>
              </w:tabs>
              <w:rPr>
                <w:rFonts w:cs="Arial"/>
                <w:b/>
                <w:bCs/>
                <w:vanish/>
                <w:sz w:val="18"/>
                <w:szCs w:val="22"/>
              </w:rPr>
            </w:pPr>
          </w:p>
        </w:tc>
      </w:tr>
      <w:tr w:rsidR="009734E2" w:rsidRPr="00E61E9A" w:rsidTr="006D3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E2" w:rsidRPr="00E61E9A" w:rsidRDefault="009734E2" w:rsidP="007A12C6">
            <w:pPr>
              <w:tabs>
                <w:tab w:val="right" w:pos="2127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E2" w:rsidRPr="00E61E9A" w:rsidRDefault="009734E2" w:rsidP="004203FD">
            <w:pPr>
              <w:pBdr>
                <w:top w:val="single" w:sz="12" w:space="1" w:color="auto"/>
              </w:pBdr>
              <w:tabs>
                <w:tab w:val="right" w:pos="1896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15</w:t>
            </w:r>
            <w:r w:rsidRPr="00E61E9A">
              <w:rPr>
                <w:rFonts w:ascii="Arial" w:hAnsi="Arial" w:cs="Arial"/>
                <w:sz w:val="18"/>
                <w:szCs w:val="22"/>
              </w:rPr>
              <w:t>.00</w:t>
            </w:r>
            <w:r w:rsidRPr="00E61E9A">
              <w:rPr>
                <w:rFonts w:ascii="Arial" w:hAnsi="Arial" w:cs="Arial"/>
                <w:sz w:val="18"/>
                <w:szCs w:val="22"/>
              </w:rPr>
              <w:tab/>
            </w:r>
            <w:r>
              <w:rPr>
                <w:rFonts w:ascii="Arial" w:hAnsi="Arial" w:cs="Arial"/>
                <w:sz w:val="18"/>
                <w:szCs w:val="22"/>
              </w:rPr>
              <w:t>mKr</w:t>
            </w:r>
          </w:p>
          <w:p w:rsidR="009734E2" w:rsidRPr="00E61E9A" w:rsidRDefault="009734E2" w:rsidP="004203FD">
            <w:pPr>
              <w:pStyle w:val="berschrift1"/>
              <w:rPr>
                <w:rFonts w:cs="Arial"/>
                <w:sz w:val="18"/>
                <w:szCs w:val="22"/>
              </w:rPr>
            </w:pPr>
            <w:r w:rsidRPr="00E61E9A">
              <w:rPr>
                <w:rFonts w:cs="Arial"/>
                <w:bCs w:val="0"/>
                <w:sz w:val="18"/>
                <w:szCs w:val="22"/>
              </w:rPr>
              <w:t>J+S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E2" w:rsidRPr="00E61E9A" w:rsidRDefault="009734E2" w:rsidP="007A12C6">
            <w:pPr>
              <w:tabs>
                <w:tab w:val="left" w:pos="3135"/>
              </w:tabs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E2" w:rsidRPr="00E61E9A" w:rsidRDefault="009734E2" w:rsidP="007A12C6">
            <w:pPr>
              <w:pStyle w:val="berschrift1"/>
              <w:rPr>
                <w:rFonts w:cs="Arial"/>
                <w:sz w:val="18"/>
                <w:szCs w:val="22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4E2" w:rsidRPr="00E61E9A" w:rsidRDefault="009734E2" w:rsidP="007A12C6">
            <w:pPr>
              <w:tabs>
                <w:tab w:val="right" w:pos="1772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E2" w:rsidRPr="00E61E9A" w:rsidRDefault="009734E2" w:rsidP="007A12C6">
            <w:pPr>
              <w:tabs>
                <w:tab w:val="right" w:pos="1878"/>
              </w:tabs>
              <w:spacing w:before="60"/>
              <w:rPr>
                <w:rFonts w:cs="Arial"/>
                <w:sz w:val="18"/>
                <w:szCs w:val="22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9734E2" w:rsidRPr="00E61E9A" w:rsidRDefault="009734E2" w:rsidP="007A12C6">
            <w:pPr>
              <w:tabs>
                <w:tab w:val="right" w:pos="1772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  <w:r w:rsidRPr="00E61E9A">
              <w:rPr>
                <w:rFonts w:ascii="Arial" w:hAnsi="Arial" w:cs="Arial"/>
                <w:sz w:val="18"/>
                <w:szCs w:val="22"/>
              </w:rPr>
              <w:t xml:space="preserve">15:00 </w:t>
            </w:r>
          </w:p>
          <w:p w:rsidR="009734E2" w:rsidRPr="00E61E9A" w:rsidRDefault="009734E2" w:rsidP="007A12C6">
            <w:pPr>
              <w:pStyle w:val="Textkrper"/>
              <w:tabs>
                <w:tab w:val="left" w:pos="4002"/>
              </w:tabs>
              <w:rPr>
                <w:rFonts w:cs="Arial"/>
                <w:b/>
                <w:sz w:val="18"/>
                <w:szCs w:val="22"/>
              </w:rPr>
            </w:pPr>
            <w:r w:rsidRPr="007E32E6">
              <w:rPr>
                <w:rFonts w:cs="Arial"/>
                <w:b/>
                <w:bCs/>
                <w:sz w:val="18"/>
                <w:szCs w:val="22"/>
              </w:rPr>
              <w:t>Kursauswertung</w:t>
            </w:r>
            <w:r w:rsidRPr="00E61E9A">
              <w:rPr>
                <w:rFonts w:cs="Arial"/>
                <w:b/>
                <w:sz w:val="18"/>
                <w:szCs w:val="22"/>
              </w:rPr>
              <w:t xml:space="preserve"> Abschluss</w:t>
            </w:r>
          </w:p>
        </w:tc>
      </w:tr>
      <w:tr w:rsidR="009734E2" w:rsidRPr="00E61E9A" w:rsidTr="00756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E2" w:rsidRPr="00E61E9A" w:rsidRDefault="009734E2" w:rsidP="007A12C6">
            <w:pPr>
              <w:tabs>
                <w:tab w:val="right" w:pos="2127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0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E2" w:rsidRDefault="009734E2" w:rsidP="004203FD">
            <w:pPr>
              <w:pBdr>
                <w:top w:val="single" w:sz="12" w:space="1" w:color="auto"/>
              </w:pBdr>
              <w:tabs>
                <w:tab w:val="right" w:pos="1896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E2" w:rsidRPr="00E61E9A" w:rsidRDefault="009734E2" w:rsidP="007A12C6">
            <w:pPr>
              <w:tabs>
                <w:tab w:val="left" w:pos="3135"/>
              </w:tabs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34E2" w:rsidRPr="00E61E9A" w:rsidRDefault="009734E2" w:rsidP="007A12C6">
            <w:pPr>
              <w:pStyle w:val="berschrift1"/>
              <w:rPr>
                <w:rFonts w:cs="Arial"/>
                <w:sz w:val="18"/>
                <w:szCs w:val="22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E2" w:rsidRPr="00E61E9A" w:rsidRDefault="009734E2" w:rsidP="007A12C6">
            <w:pPr>
              <w:tabs>
                <w:tab w:val="right" w:pos="1772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34E2" w:rsidRPr="00E61E9A" w:rsidRDefault="009734E2" w:rsidP="00345566">
            <w:pPr>
              <w:tabs>
                <w:tab w:val="right" w:pos="1896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15</w:t>
            </w:r>
            <w:r w:rsidRPr="00E61E9A">
              <w:rPr>
                <w:rFonts w:ascii="Arial" w:hAnsi="Arial" w:cs="Arial"/>
                <w:sz w:val="18"/>
                <w:szCs w:val="22"/>
              </w:rPr>
              <w:t>:30</w:t>
            </w:r>
            <w:r w:rsidRPr="00E61E9A">
              <w:rPr>
                <w:rFonts w:ascii="Arial" w:hAnsi="Arial" w:cs="Arial"/>
                <w:sz w:val="18"/>
                <w:szCs w:val="22"/>
              </w:rPr>
              <w:tab/>
            </w:r>
          </w:p>
          <w:p w:rsidR="009734E2" w:rsidRPr="00E61E9A" w:rsidRDefault="009734E2" w:rsidP="00345566">
            <w:pPr>
              <w:tabs>
                <w:tab w:val="right" w:pos="1878"/>
              </w:tabs>
              <w:spacing w:before="60"/>
              <w:rPr>
                <w:rFonts w:cs="Arial"/>
                <w:sz w:val="18"/>
                <w:szCs w:val="22"/>
              </w:rPr>
            </w:pPr>
            <w:r w:rsidRPr="00E61E9A">
              <w:rPr>
                <w:rFonts w:ascii="Arial" w:hAnsi="Arial" w:cs="Arial"/>
                <w:b/>
                <w:sz w:val="18"/>
                <w:szCs w:val="22"/>
              </w:rPr>
              <w:t>Auswertung LÜ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II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734E2" w:rsidRPr="00E61E9A" w:rsidRDefault="009734E2" w:rsidP="007A12C6">
            <w:pPr>
              <w:tabs>
                <w:tab w:val="right" w:pos="1772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64018" w:rsidRPr="00E61E9A" w:rsidTr="00973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499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018" w:rsidRPr="00E61E9A" w:rsidRDefault="00464018" w:rsidP="007A12C6">
            <w:pPr>
              <w:tabs>
                <w:tab w:val="right" w:pos="2127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61E9A">
              <w:rPr>
                <w:rFonts w:ascii="Arial" w:hAnsi="Arial" w:cs="Arial"/>
                <w:sz w:val="18"/>
                <w:szCs w:val="22"/>
              </w:rPr>
              <w:t>16:00</w:t>
            </w:r>
            <w:r w:rsidRPr="00E61E9A">
              <w:rPr>
                <w:rFonts w:ascii="Arial" w:hAnsi="Arial" w:cs="Arial"/>
                <w:sz w:val="18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18"/>
                <w:szCs w:val="22"/>
                <w:lang w:val="en-GB"/>
              </w:rPr>
              <w:t>kIm</w:t>
            </w:r>
          </w:p>
          <w:p w:rsidR="00464018" w:rsidRPr="007D2D05" w:rsidRDefault="00464018" w:rsidP="007A12C6">
            <w:pPr>
              <w:rPr>
                <w:rFonts w:ascii="Arial" w:hAnsi="Arial" w:cs="Arial"/>
                <w:b/>
                <w:sz w:val="18"/>
                <w:szCs w:val="22"/>
                <w:lang w:val="de-CH"/>
              </w:rPr>
            </w:pPr>
            <w:r w:rsidRPr="00E61E9A">
              <w:rPr>
                <w:rFonts w:ascii="Arial" w:hAnsi="Arial" w:cs="Arial"/>
                <w:b/>
                <w:sz w:val="18"/>
                <w:szCs w:val="22"/>
                <w:lang w:val="de-CH"/>
              </w:rPr>
              <w:t>Unterrichten I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4018" w:rsidRPr="00E61E9A" w:rsidRDefault="00464018" w:rsidP="00E73365">
            <w:pPr>
              <w:tabs>
                <w:tab w:val="right" w:pos="1826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16</w:t>
            </w:r>
            <w:r w:rsidRPr="00E61E9A">
              <w:rPr>
                <w:rFonts w:ascii="Arial" w:hAnsi="Arial" w:cs="Arial"/>
                <w:sz w:val="18"/>
                <w:szCs w:val="22"/>
              </w:rPr>
              <w:t>:00</w:t>
            </w:r>
            <w:r w:rsidRPr="00E61E9A">
              <w:rPr>
                <w:rFonts w:ascii="Arial" w:hAnsi="Arial" w:cs="Arial"/>
                <w:sz w:val="18"/>
                <w:szCs w:val="22"/>
              </w:rPr>
              <w:tab/>
            </w:r>
            <w:r>
              <w:rPr>
                <w:rFonts w:ascii="Arial" w:hAnsi="Arial" w:cs="Arial"/>
                <w:sz w:val="18"/>
                <w:szCs w:val="22"/>
              </w:rPr>
              <w:t>pk</w:t>
            </w:r>
            <w:r w:rsidRPr="00E61E9A">
              <w:rPr>
                <w:rFonts w:ascii="Arial" w:hAnsi="Arial" w:cs="Arial"/>
                <w:sz w:val="18"/>
                <w:szCs w:val="22"/>
              </w:rPr>
              <w:tab/>
            </w:r>
          </w:p>
          <w:p w:rsidR="00464018" w:rsidRDefault="00294597" w:rsidP="00E73365">
            <w:pPr>
              <w:pStyle w:val="Textkrper"/>
              <w:tabs>
                <w:tab w:val="left" w:pos="4002"/>
              </w:tabs>
              <w:rPr>
                <w:rFonts w:cs="Arial"/>
                <w:b/>
                <w:bCs/>
                <w:sz w:val="18"/>
                <w:szCs w:val="22"/>
              </w:rPr>
            </w:pPr>
            <w:r>
              <w:rPr>
                <w:rFonts w:cs="Arial"/>
                <w:b/>
                <w:bCs/>
                <w:sz w:val="18"/>
                <w:szCs w:val="22"/>
              </w:rPr>
              <w:t>Trainingslehre I</w:t>
            </w:r>
          </w:p>
          <w:p w:rsidR="00464018" w:rsidRPr="00464018" w:rsidRDefault="00294597" w:rsidP="00464018">
            <w:pPr>
              <w:pStyle w:val="berschrift2"/>
              <w:tabs>
                <w:tab w:val="left" w:pos="3135"/>
                <w:tab w:val="left" w:pos="3844"/>
              </w:tabs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Praxis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9734E2" w:rsidRDefault="009734E2" w:rsidP="00464018">
            <w:pPr>
              <w:tabs>
                <w:tab w:val="left" w:pos="3135"/>
              </w:tabs>
              <w:rPr>
                <w:rFonts w:ascii="Arial" w:hAnsi="Arial" w:cs="Arial"/>
                <w:b/>
                <w:sz w:val="18"/>
                <w:szCs w:val="22"/>
                <w:lang w:val="de-CH"/>
              </w:rPr>
            </w:pPr>
            <w:r>
              <w:rPr>
                <w:rFonts w:ascii="Arial" w:hAnsi="Arial" w:cs="Arial"/>
                <w:sz w:val="18"/>
                <w:szCs w:val="22"/>
                <w:lang w:val="de-CH"/>
              </w:rPr>
              <w:t>16</w:t>
            </w:r>
            <w:r w:rsidRPr="008012C5">
              <w:rPr>
                <w:rFonts w:ascii="Arial" w:hAnsi="Arial" w:cs="Arial"/>
                <w:sz w:val="18"/>
                <w:szCs w:val="22"/>
                <w:lang w:val="de-CH"/>
              </w:rPr>
              <w:t>:</w:t>
            </w:r>
            <w:r>
              <w:rPr>
                <w:rFonts w:ascii="Arial" w:hAnsi="Arial" w:cs="Arial"/>
                <w:sz w:val="18"/>
                <w:szCs w:val="22"/>
                <w:lang w:val="de-CH"/>
              </w:rPr>
              <w:t>0</w:t>
            </w:r>
            <w:r w:rsidRPr="008012C5">
              <w:rPr>
                <w:rFonts w:ascii="Arial" w:hAnsi="Arial" w:cs="Arial"/>
                <w:sz w:val="18"/>
                <w:szCs w:val="22"/>
                <w:lang w:val="de-CH"/>
              </w:rPr>
              <w:t>0</w:t>
            </w:r>
            <w:r>
              <w:rPr>
                <w:rFonts w:ascii="Arial" w:hAnsi="Arial" w:cs="Arial"/>
                <w:sz w:val="18"/>
                <w:szCs w:val="22"/>
                <w:lang w:val="de-CH"/>
              </w:rPr>
              <w:br/>
            </w:r>
            <w:r>
              <w:rPr>
                <w:rFonts w:ascii="Arial" w:hAnsi="Arial" w:cs="Arial"/>
                <w:b/>
                <w:sz w:val="18"/>
                <w:szCs w:val="22"/>
                <w:lang w:val="de-CH"/>
              </w:rPr>
              <w:t>Auswerten</w:t>
            </w:r>
            <w:r w:rsidRPr="00E61E9A">
              <w:rPr>
                <w:rFonts w:ascii="Arial" w:hAnsi="Arial" w:cs="Arial"/>
                <w:b/>
                <w:sz w:val="18"/>
                <w:szCs w:val="22"/>
                <w:lang w:val="de-CH"/>
              </w:rPr>
              <w:t xml:space="preserve"> LÜ</w:t>
            </w:r>
            <w:r>
              <w:rPr>
                <w:rFonts w:ascii="Arial" w:hAnsi="Arial" w:cs="Arial"/>
                <w:b/>
                <w:sz w:val="18"/>
                <w:szCs w:val="22"/>
                <w:lang w:val="de-CH"/>
              </w:rPr>
              <w:t xml:space="preserve"> I</w:t>
            </w:r>
          </w:p>
          <w:p w:rsidR="009734E2" w:rsidRDefault="009734E2" w:rsidP="00464018">
            <w:pPr>
              <w:tabs>
                <w:tab w:val="left" w:pos="3135"/>
              </w:tabs>
              <w:rPr>
                <w:rFonts w:ascii="Arial" w:hAnsi="Arial" w:cs="Arial"/>
                <w:b/>
                <w:sz w:val="18"/>
                <w:szCs w:val="22"/>
                <w:lang w:val="de-CH"/>
              </w:rPr>
            </w:pPr>
          </w:p>
          <w:p w:rsidR="009734E2" w:rsidRDefault="009734E2" w:rsidP="00464018">
            <w:pPr>
              <w:tabs>
                <w:tab w:val="left" w:pos="3135"/>
              </w:tabs>
              <w:rPr>
                <w:rFonts w:ascii="Arial" w:hAnsi="Arial" w:cs="Arial"/>
                <w:b/>
                <w:sz w:val="18"/>
                <w:szCs w:val="22"/>
                <w:lang w:val="de-CH"/>
              </w:rPr>
            </w:pPr>
          </w:p>
          <w:p w:rsidR="009734E2" w:rsidRDefault="009734E2" w:rsidP="00464018">
            <w:pPr>
              <w:tabs>
                <w:tab w:val="left" w:pos="3135"/>
              </w:tabs>
              <w:rPr>
                <w:rFonts w:ascii="Arial" w:hAnsi="Arial" w:cs="Arial"/>
                <w:b/>
                <w:sz w:val="18"/>
                <w:szCs w:val="22"/>
                <w:lang w:val="de-CH"/>
              </w:rPr>
            </w:pPr>
          </w:p>
          <w:p w:rsidR="00464018" w:rsidRPr="00E61E9A" w:rsidRDefault="009734E2" w:rsidP="00464018">
            <w:pPr>
              <w:tabs>
                <w:tab w:val="left" w:pos="3135"/>
              </w:tabs>
              <w:rPr>
                <w:rFonts w:ascii="Arial" w:hAnsi="Arial" w:cs="Arial"/>
                <w:b/>
                <w:sz w:val="18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de-CH"/>
              </w:rPr>
              <w:t>Auftragserteilung LÜ II</w:t>
            </w:r>
          </w:p>
        </w:tc>
        <w:tc>
          <w:tcPr>
            <w:tcW w:w="210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018" w:rsidRPr="00E61E9A" w:rsidRDefault="00464018" w:rsidP="007A12C6">
            <w:pPr>
              <w:pStyle w:val="berschrift1"/>
              <w:rPr>
                <w:rFonts w:cs="Arial"/>
                <w:b w:val="0"/>
                <w:sz w:val="18"/>
                <w:szCs w:val="2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18" w:rsidRPr="00E61E9A" w:rsidRDefault="00464018" w:rsidP="007A12C6">
            <w:pPr>
              <w:tabs>
                <w:tab w:val="right" w:pos="1932"/>
                <w:tab w:val="left" w:pos="3844"/>
                <w:tab w:val="left" w:pos="4269"/>
              </w:tabs>
              <w:rPr>
                <w:rFonts w:ascii="Arial" w:hAnsi="Arial" w:cs="Arial"/>
                <w:bCs/>
                <w:sz w:val="18"/>
                <w:szCs w:val="22"/>
              </w:rPr>
            </w:pPr>
            <w:r w:rsidRPr="00E61E9A">
              <w:rPr>
                <w:rFonts w:ascii="Arial" w:hAnsi="Arial" w:cs="Arial"/>
                <w:sz w:val="18"/>
                <w:szCs w:val="22"/>
              </w:rPr>
              <w:t>16</w:t>
            </w:r>
            <w:r w:rsidRPr="00E61E9A">
              <w:rPr>
                <w:rFonts w:ascii="Arial" w:hAnsi="Arial" w:cs="Arial"/>
                <w:bCs/>
                <w:sz w:val="18"/>
                <w:szCs w:val="22"/>
              </w:rPr>
              <w:t>:00</w:t>
            </w:r>
            <w:r w:rsidRPr="00E61E9A">
              <w:rPr>
                <w:rFonts w:ascii="Arial" w:hAnsi="Arial" w:cs="Arial"/>
                <w:bCs/>
                <w:sz w:val="18"/>
                <w:szCs w:val="22"/>
              </w:rPr>
              <w:tab/>
            </w:r>
            <w:r w:rsidR="009B0729">
              <w:rPr>
                <w:rFonts w:ascii="Arial" w:hAnsi="Arial" w:cs="Arial"/>
                <w:bCs/>
                <w:sz w:val="18"/>
                <w:szCs w:val="22"/>
              </w:rPr>
              <w:t>pk</w:t>
            </w:r>
          </w:p>
          <w:p w:rsidR="00464018" w:rsidRDefault="00464018" w:rsidP="007A12C6">
            <w:pPr>
              <w:tabs>
                <w:tab w:val="right" w:pos="1772"/>
                <w:tab w:val="left" w:pos="3844"/>
                <w:tab w:val="left" w:pos="4269"/>
              </w:tabs>
              <w:rPr>
                <w:rFonts w:ascii="Arial" w:hAnsi="Arial" w:cs="Arial"/>
                <w:b/>
                <w:bCs/>
                <w:vanish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GB"/>
              </w:rPr>
              <w:t>Standort</w:t>
            </w:r>
            <w:r w:rsidRPr="00E61E9A">
              <w:rPr>
                <w:rFonts w:ascii="Arial" w:hAnsi="Arial" w:cs="Arial"/>
                <w:b/>
                <w:sz w:val="18"/>
                <w:szCs w:val="22"/>
                <w:lang w:val="en-GB"/>
              </w:rPr>
              <w:t>bestimmung</w:t>
            </w:r>
            <w:r>
              <w:rPr>
                <w:rFonts w:ascii="Arial" w:hAnsi="Arial" w:cs="Arial"/>
                <w:b/>
                <w:bCs/>
                <w:vanish/>
                <w:sz w:val="18"/>
                <w:szCs w:val="22"/>
              </w:rPr>
              <w:t xml:space="preserve"> </w:t>
            </w:r>
          </w:p>
          <w:p w:rsidR="00464018" w:rsidRPr="00E61E9A" w:rsidRDefault="00464018" w:rsidP="007A12C6">
            <w:pPr>
              <w:tabs>
                <w:tab w:val="left" w:pos="3135"/>
              </w:tabs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Cs/>
                <w:vanish/>
                <w:sz w:val="18"/>
                <w:szCs w:val="22"/>
              </w:rPr>
              <w:t>Kärtchen mit Erwartungen aus dem 1. Teil austeilen und reflektieren lassen, ob Ziele erreicht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18" w:rsidRPr="00E61E9A" w:rsidRDefault="00464018" w:rsidP="007A12C6">
            <w:pPr>
              <w:tabs>
                <w:tab w:val="right" w:pos="1772"/>
                <w:tab w:val="left" w:pos="3844"/>
                <w:tab w:val="left" w:pos="4269"/>
              </w:tabs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:rsidR="00464018" w:rsidRPr="00E61E9A" w:rsidRDefault="00464018" w:rsidP="007A12C6">
            <w:pPr>
              <w:pStyle w:val="Textkrper"/>
              <w:rPr>
                <w:rFonts w:cs="Arial"/>
                <w:sz w:val="18"/>
                <w:szCs w:val="22"/>
                <w:lang w:val="it-IT"/>
              </w:rPr>
            </w:pPr>
          </w:p>
        </w:tc>
      </w:tr>
      <w:tr w:rsidR="00464018" w:rsidRPr="00E61E9A" w:rsidTr="009B0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4018" w:rsidRPr="00E61E9A" w:rsidRDefault="00674531" w:rsidP="009544C9">
            <w:pPr>
              <w:pBdr>
                <w:top w:val="single" w:sz="12" w:space="1" w:color="auto"/>
              </w:pBdr>
              <w:tabs>
                <w:tab w:val="right" w:pos="2127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  <w:r w:rsidRPr="00E61E9A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>Kinder &amp; Jugendliche</w:t>
            </w:r>
            <w:r w:rsidRPr="00E61E9A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br/>
              <w:t>Sexü</w:t>
            </w:r>
            <w:r w:rsidR="00464018">
              <w:rPr>
                <w:rFonts w:ascii="Arial" w:hAnsi="Arial" w:cs="Arial"/>
                <w:b/>
                <w:sz w:val="18"/>
                <w:szCs w:val="22"/>
                <w:lang w:val="de-CH"/>
              </w:rPr>
              <w:tab/>
            </w:r>
            <w:r w:rsidR="00464018" w:rsidRPr="00E02BC3">
              <w:rPr>
                <w:rFonts w:ascii="Arial" w:hAnsi="Arial" w:cs="Arial"/>
                <w:sz w:val="18"/>
                <w:szCs w:val="22"/>
                <w:lang w:val="de-CH"/>
              </w:rPr>
              <w:t>klm</w:t>
            </w:r>
          </w:p>
        </w:tc>
        <w:tc>
          <w:tcPr>
            <w:tcW w:w="203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64018" w:rsidRPr="00E61E9A" w:rsidRDefault="00464018" w:rsidP="007A12C6">
            <w:pPr>
              <w:tabs>
                <w:tab w:val="right" w:pos="1826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  <w:r w:rsidRPr="00E61E9A">
              <w:rPr>
                <w:rFonts w:ascii="Arial" w:hAnsi="Arial" w:cs="Arial"/>
                <w:sz w:val="18"/>
                <w:szCs w:val="22"/>
              </w:rPr>
              <w:t>17:00</w:t>
            </w:r>
            <w:r w:rsidRPr="00E61E9A">
              <w:rPr>
                <w:rFonts w:ascii="Arial" w:hAnsi="Arial" w:cs="Arial"/>
                <w:sz w:val="18"/>
                <w:szCs w:val="22"/>
              </w:rPr>
              <w:tab/>
            </w:r>
            <w:r>
              <w:rPr>
                <w:rFonts w:ascii="Arial" w:hAnsi="Arial" w:cs="Arial"/>
                <w:sz w:val="18"/>
                <w:szCs w:val="22"/>
              </w:rPr>
              <w:t>kIm</w:t>
            </w:r>
            <w:r w:rsidRPr="00E61E9A">
              <w:rPr>
                <w:rFonts w:ascii="Arial" w:hAnsi="Arial" w:cs="Arial"/>
                <w:sz w:val="18"/>
                <w:szCs w:val="22"/>
              </w:rPr>
              <w:tab/>
            </w:r>
          </w:p>
          <w:p w:rsidR="00464018" w:rsidRDefault="00464018" w:rsidP="00E73365">
            <w:pPr>
              <w:pStyle w:val="Textkrper"/>
              <w:tabs>
                <w:tab w:val="left" w:pos="4002"/>
              </w:tabs>
              <w:rPr>
                <w:rFonts w:cs="Arial"/>
                <w:b/>
                <w:bCs/>
                <w:sz w:val="18"/>
                <w:szCs w:val="22"/>
              </w:rPr>
            </w:pPr>
            <w:r w:rsidRPr="00E61E9A">
              <w:rPr>
                <w:rFonts w:cs="Arial"/>
                <w:b/>
                <w:bCs/>
                <w:sz w:val="18"/>
                <w:szCs w:val="22"/>
              </w:rPr>
              <w:t>OL-</w:t>
            </w:r>
            <w:r>
              <w:rPr>
                <w:rFonts w:cs="Arial"/>
                <w:b/>
                <w:bCs/>
                <w:sz w:val="18"/>
                <w:szCs w:val="22"/>
              </w:rPr>
              <w:t>auf dem Schulareal</w:t>
            </w:r>
          </w:p>
          <w:p w:rsidR="00464018" w:rsidRPr="00E73365" w:rsidRDefault="00464018" w:rsidP="00E73365">
            <w:pPr>
              <w:pStyle w:val="berschrift2"/>
              <w:tabs>
                <w:tab w:val="left" w:pos="3135"/>
                <w:tab w:val="left" w:pos="3844"/>
              </w:tabs>
              <w:rPr>
                <w:rFonts w:ascii="Arial" w:hAnsi="Arial" w:cs="Arial"/>
                <w:sz w:val="18"/>
                <w:szCs w:val="22"/>
              </w:rPr>
            </w:pPr>
            <w:r w:rsidRPr="007502C3">
              <w:rPr>
                <w:rFonts w:ascii="Arial" w:hAnsi="Arial" w:cs="Arial"/>
                <w:sz w:val="18"/>
                <w:szCs w:val="22"/>
              </w:rPr>
              <w:t>praktisch</w:t>
            </w: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18" w:rsidRPr="00E61E9A" w:rsidRDefault="00464018" w:rsidP="007A12C6">
            <w:pPr>
              <w:tabs>
                <w:tab w:val="left" w:pos="3135"/>
              </w:tabs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018" w:rsidRPr="00E61E9A" w:rsidRDefault="00464018" w:rsidP="007A12C6">
            <w:pPr>
              <w:pStyle w:val="berschrift1"/>
              <w:rPr>
                <w:rFonts w:cs="Arial"/>
                <w:b w:val="0"/>
                <w:sz w:val="18"/>
                <w:szCs w:val="2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18" w:rsidRPr="00E61E9A" w:rsidRDefault="00464018" w:rsidP="007A12C6">
            <w:pPr>
              <w:tabs>
                <w:tab w:val="right" w:pos="1932"/>
                <w:tab w:val="left" w:pos="3844"/>
                <w:tab w:val="left" w:pos="4269"/>
              </w:tabs>
              <w:rPr>
                <w:rFonts w:ascii="Arial" w:hAnsi="Arial" w:cs="Arial"/>
                <w:bCs/>
                <w:sz w:val="18"/>
                <w:szCs w:val="22"/>
              </w:rPr>
            </w:pPr>
            <w:r w:rsidRPr="00E61E9A">
              <w:rPr>
                <w:rFonts w:ascii="Arial" w:hAnsi="Arial" w:cs="Arial"/>
                <w:sz w:val="18"/>
                <w:szCs w:val="22"/>
              </w:rPr>
              <w:t>17</w:t>
            </w:r>
            <w:r w:rsidRPr="00E61E9A">
              <w:rPr>
                <w:rFonts w:ascii="Arial" w:hAnsi="Arial" w:cs="Arial"/>
                <w:bCs/>
                <w:sz w:val="18"/>
                <w:szCs w:val="22"/>
              </w:rPr>
              <w:t>:00</w:t>
            </w:r>
            <w:r w:rsidRPr="00E61E9A">
              <w:rPr>
                <w:rFonts w:ascii="Arial" w:hAnsi="Arial" w:cs="Arial"/>
                <w:bCs/>
                <w:sz w:val="18"/>
                <w:szCs w:val="22"/>
              </w:rPr>
              <w:tab/>
            </w:r>
            <w:r w:rsidR="00D64DFF">
              <w:rPr>
                <w:rFonts w:ascii="Arial" w:hAnsi="Arial" w:cs="Arial"/>
                <w:bCs/>
                <w:sz w:val="18"/>
                <w:szCs w:val="22"/>
              </w:rPr>
              <w:t>kIm</w:t>
            </w:r>
          </w:p>
          <w:p w:rsidR="00464018" w:rsidRPr="00E61E9A" w:rsidRDefault="00464018" w:rsidP="007A12C6">
            <w:pPr>
              <w:tabs>
                <w:tab w:val="left" w:pos="3135"/>
              </w:tabs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E61E9A">
              <w:rPr>
                <w:rFonts w:ascii="Arial" w:hAnsi="Arial" w:cs="Arial"/>
                <w:b/>
                <w:bCs/>
                <w:sz w:val="18"/>
                <w:szCs w:val="22"/>
              </w:rPr>
              <w:t>OL + Umwelt,</w:t>
            </w:r>
          </w:p>
          <w:p w:rsidR="00464018" w:rsidRPr="00E61E9A" w:rsidRDefault="00464018" w:rsidP="007A12C6">
            <w:pPr>
              <w:tabs>
                <w:tab w:val="left" w:pos="3135"/>
              </w:tabs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Sicherheit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29" w:rsidRPr="00E61E9A" w:rsidRDefault="009B0729" w:rsidP="009B0729">
            <w:pPr>
              <w:tabs>
                <w:tab w:val="right" w:pos="1896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17</w:t>
            </w:r>
            <w:r w:rsidRPr="00E61E9A">
              <w:rPr>
                <w:rFonts w:ascii="Arial" w:hAnsi="Arial" w:cs="Arial"/>
                <w:sz w:val="18"/>
                <w:szCs w:val="22"/>
              </w:rPr>
              <w:t>:</w:t>
            </w:r>
            <w:r>
              <w:rPr>
                <w:rFonts w:ascii="Arial" w:hAnsi="Arial" w:cs="Arial"/>
                <w:sz w:val="18"/>
                <w:szCs w:val="22"/>
              </w:rPr>
              <w:t>0</w:t>
            </w:r>
            <w:r w:rsidRPr="00E61E9A">
              <w:rPr>
                <w:rFonts w:ascii="Arial" w:hAnsi="Arial" w:cs="Arial"/>
                <w:sz w:val="18"/>
                <w:szCs w:val="22"/>
              </w:rPr>
              <w:t>0</w:t>
            </w:r>
            <w:r w:rsidRPr="00E61E9A">
              <w:rPr>
                <w:rFonts w:ascii="Arial" w:hAnsi="Arial" w:cs="Arial"/>
                <w:sz w:val="18"/>
                <w:szCs w:val="22"/>
              </w:rPr>
              <w:tab/>
            </w:r>
            <w:r>
              <w:rPr>
                <w:rFonts w:ascii="Arial" w:hAnsi="Arial" w:cs="Arial"/>
                <w:sz w:val="18"/>
                <w:szCs w:val="22"/>
              </w:rPr>
              <w:t>klm</w:t>
            </w:r>
          </w:p>
          <w:p w:rsidR="00464018" w:rsidRPr="009B0729" w:rsidRDefault="009B0729" w:rsidP="009B0729">
            <w:pPr>
              <w:rPr>
                <w:rFonts w:ascii="Arial" w:hAnsi="Arial" w:cs="Arial"/>
                <w:sz w:val="18"/>
                <w:szCs w:val="22"/>
              </w:rPr>
            </w:pPr>
            <w:r w:rsidRPr="00E61E9A">
              <w:rPr>
                <w:rFonts w:ascii="Arial" w:hAnsi="Arial" w:cs="Arial"/>
                <w:b/>
                <w:sz w:val="18"/>
                <w:szCs w:val="22"/>
              </w:rPr>
              <w:t>Wettkampf</w:t>
            </w:r>
            <w:r w:rsidRPr="00E61E9A">
              <w:rPr>
                <w:rFonts w:ascii="Arial" w:hAnsi="Arial" w:cs="Arial"/>
                <w:b/>
                <w:sz w:val="18"/>
                <w:szCs w:val="22"/>
              </w:rPr>
              <w:softHyphen/>
              <w:t>vorbereitung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464018" w:rsidRPr="00E61E9A" w:rsidRDefault="00464018" w:rsidP="007A12C6">
            <w:pPr>
              <w:tabs>
                <w:tab w:val="right" w:pos="1772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7A12C6" w:rsidRPr="00E61E9A" w:rsidTr="0046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4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7A12C6" w:rsidRPr="00E61E9A" w:rsidRDefault="007A12C6" w:rsidP="007A12C6">
            <w:pPr>
              <w:tabs>
                <w:tab w:val="left" w:pos="3135"/>
                <w:tab w:val="left" w:pos="4128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61E9A">
              <w:rPr>
                <w:rFonts w:ascii="Arial" w:hAnsi="Arial" w:cs="Arial"/>
                <w:sz w:val="18"/>
                <w:szCs w:val="22"/>
              </w:rPr>
              <w:t>18-19 Nachtessen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A12C6" w:rsidRPr="00E61E9A" w:rsidRDefault="007A12C6" w:rsidP="007A12C6">
            <w:pPr>
              <w:tabs>
                <w:tab w:val="left" w:pos="3135"/>
                <w:tab w:val="left" w:pos="4128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61E9A">
              <w:rPr>
                <w:rFonts w:ascii="Arial" w:hAnsi="Arial" w:cs="Arial"/>
                <w:sz w:val="18"/>
                <w:szCs w:val="22"/>
              </w:rPr>
              <w:t>18-19 Nachtessen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12C6" w:rsidRPr="00E61E9A" w:rsidRDefault="007A12C6" w:rsidP="007A12C6">
            <w:pPr>
              <w:tabs>
                <w:tab w:val="left" w:pos="3135"/>
                <w:tab w:val="left" w:pos="4128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61E9A">
              <w:rPr>
                <w:rFonts w:ascii="Arial" w:hAnsi="Arial" w:cs="Arial"/>
                <w:sz w:val="18"/>
                <w:szCs w:val="22"/>
              </w:rPr>
              <w:t>18-19 Nachtessen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2C6" w:rsidRPr="00E61E9A" w:rsidRDefault="007A12C6" w:rsidP="007A12C6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A12C6" w:rsidRPr="00E61E9A" w:rsidRDefault="007A12C6" w:rsidP="007A12C6">
            <w:pPr>
              <w:tabs>
                <w:tab w:val="left" w:pos="3135"/>
                <w:tab w:val="left" w:pos="4128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61E9A">
              <w:rPr>
                <w:rFonts w:ascii="Arial" w:hAnsi="Arial" w:cs="Arial"/>
                <w:sz w:val="18"/>
                <w:szCs w:val="22"/>
              </w:rPr>
              <w:t>18-19 Nachtessen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A12C6" w:rsidRPr="00E61E9A" w:rsidRDefault="007A12C6" w:rsidP="007A12C6">
            <w:pPr>
              <w:tabs>
                <w:tab w:val="left" w:pos="3135"/>
                <w:tab w:val="left" w:pos="4128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61E9A">
              <w:rPr>
                <w:rFonts w:ascii="Arial" w:hAnsi="Arial" w:cs="Arial"/>
                <w:sz w:val="18"/>
                <w:szCs w:val="22"/>
              </w:rPr>
              <w:t>18-19 Nachtessen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</w:tcBorders>
          </w:tcPr>
          <w:p w:rsidR="007A12C6" w:rsidRPr="00E61E9A" w:rsidRDefault="007A12C6" w:rsidP="007A12C6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7A2E8E" w:rsidRPr="00E61E9A" w:rsidTr="006D3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49"/>
        </w:trPr>
        <w:tc>
          <w:tcPr>
            <w:tcW w:w="249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A2E8E" w:rsidRPr="00674531" w:rsidRDefault="007A2E8E" w:rsidP="00674531">
            <w:pPr>
              <w:tabs>
                <w:tab w:val="right" w:pos="2127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  <w:r w:rsidRPr="00E61E9A">
              <w:rPr>
                <w:rFonts w:ascii="Arial" w:hAnsi="Arial" w:cs="Arial"/>
                <w:sz w:val="18"/>
                <w:szCs w:val="22"/>
              </w:rPr>
              <w:t>19:30</w:t>
            </w:r>
            <w:r w:rsidRPr="00E61E9A">
              <w:rPr>
                <w:rFonts w:ascii="Arial" w:hAnsi="Arial" w:cs="Arial"/>
                <w:sz w:val="18"/>
                <w:szCs w:val="22"/>
              </w:rPr>
              <w:tab/>
            </w:r>
            <w:r>
              <w:rPr>
                <w:rFonts w:ascii="Arial" w:hAnsi="Arial" w:cs="Arial"/>
                <w:sz w:val="18"/>
                <w:szCs w:val="22"/>
              </w:rPr>
              <w:t>klm</w:t>
            </w:r>
          </w:p>
          <w:p w:rsidR="00674531" w:rsidRPr="00E61E9A" w:rsidRDefault="00674531" w:rsidP="007A12C6">
            <w:pPr>
              <w:rPr>
                <w:rFonts w:ascii="Arial" w:hAnsi="Arial" w:cs="Arial"/>
                <w:b/>
                <w:sz w:val="18"/>
                <w:szCs w:val="22"/>
                <w:lang w:val="de-CH"/>
              </w:rPr>
            </w:pPr>
            <w:r w:rsidRPr="00D37E07">
              <w:rPr>
                <w:rFonts w:ascii="Arial" w:hAnsi="Arial" w:cs="Arial"/>
                <w:b/>
                <w:bCs/>
                <w:sz w:val="18"/>
                <w:szCs w:val="22"/>
              </w:rPr>
              <w:t>LeiterInnen</w:t>
            </w:r>
            <w:r w:rsidRPr="00D37E07">
              <w:rPr>
                <w:rFonts w:ascii="Arial" w:hAnsi="Arial" w:cs="Arial"/>
                <w:b/>
                <w:bCs/>
                <w:sz w:val="18"/>
                <w:szCs w:val="22"/>
              </w:rPr>
              <w:softHyphen/>
              <w:t>persönlichkeit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A2E8E" w:rsidRPr="00E61E9A" w:rsidRDefault="007A2E8E" w:rsidP="007A12C6">
            <w:pPr>
              <w:tabs>
                <w:tab w:val="right" w:pos="1896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  <w:r w:rsidRPr="00E61E9A">
              <w:rPr>
                <w:rFonts w:ascii="Arial" w:hAnsi="Arial" w:cs="Arial"/>
                <w:sz w:val="18"/>
                <w:szCs w:val="22"/>
              </w:rPr>
              <w:t>19:30</w:t>
            </w:r>
            <w:r w:rsidRPr="00E61E9A">
              <w:rPr>
                <w:rFonts w:ascii="Arial" w:hAnsi="Arial" w:cs="Arial"/>
                <w:sz w:val="18"/>
                <w:szCs w:val="22"/>
              </w:rPr>
              <w:tab/>
            </w:r>
            <w:r>
              <w:rPr>
                <w:rFonts w:ascii="Arial" w:hAnsi="Arial" w:cs="Arial"/>
                <w:sz w:val="18"/>
                <w:szCs w:val="22"/>
              </w:rPr>
              <w:t>pk/klm</w:t>
            </w:r>
          </w:p>
          <w:p w:rsidR="007A2E8E" w:rsidRPr="00E61E9A" w:rsidRDefault="00294597" w:rsidP="00EE61A5">
            <w:pPr>
              <w:rPr>
                <w:rFonts w:ascii="Arial" w:hAnsi="Arial" w:cs="Arial"/>
                <w:sz w:val="18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de-CH"/>
              </w:rPr>
              <w:t>Vorbereitung</w:t>
            </w:r>
            <w:r w:rsidR="007B3E41">
              <w:rPr>
                <w:rFonts w:ascii="Arial" w:hAnsi="Arial" w:cs="Arial"/>
                <w:b/>
                <w:sz w:val="18"/>
                <w:szCs w:val="22"/>
                <w:lang w:val="de-CH"/>
              </w:rPr>
              <w:t xml:space="preserve"> LÜ</w:t>
            </w:r>
            <w:r w:rsidR="001D5600">
              <w:rPr>
                <w:rFonts w:ascii="Arial" w:hAnsi="Arial" w:cs="Arial"/>
                <w:b/>
                <w:sz w:val="18"/>
                <w:szCs w:val="22"/>
                <w:lang w:val="de-CH"/>
              </w:rPr>
              <w:t xml:space="preserve">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A2E8E" w:rsidRPr="00E61E9A" w:rsidRDefault="007A2E8E" w:rsidP="007A12C6">
            <w:pPr>
              <w:tabs>
                <w:tab w:val="right" w:pos="1896"/>
                <w:tab w:val="left" w:pos="3844"/>
                <w:tab w:val="left" w:pos="4269"/>
              </w:tabs>
              <w:rPr>
                <w:rFonts w:ascii="Arial" w:hAnsi="Arial" w:cs="Arial"/>
                <w:b/>
                <w:sz w:val="18"/>
                <w:szCs w:val="22"/>
                <w:lang w:val="de-CH"/>
              </w:rPr>
            </w:pPr>
            <w:r>
              <w:rPr>
                <w:rFonts w:ascii="Arial" w:hAnsi="Arial" w:cs="Arial"/>
                <w:sz w:val="18"/>
                <w:szCs w:val="22"/>
              </w:rPr>
              <w:t>19:30</w:t>
            </w:r>
            <w:r>
              <w:rPr>
                <w:rFonts w:ascii="Arial" w:hAnsi="Arial" w:cs="Arial"/>
                <w:sz w:val="18"/>
                <w:szCs w:val="22"/>
              </w:rPr>
              <w:tab/>
            </w:r>
            <w:r w:rsidR="00EE61A5">
              <w:rPr>
                <w:rFonts w:ascii="Arial" w:hAnsi="Arial" w:cs="Arial"/>
                <w:sz w:val="18"/>
                <w:szCs w:val="22"/>
              </w:rPr>
              <w:t>kIm</w:t>
            </w:r>
            <w:r w:rsidRPr="00E61E9A">
              <w:rPr>
                <w:rFonts w:ascii="Arial" w:hAnsi="Arial" w:cs="Arial"/>
                <w:b/>
                <w:sz w:val="18"/>
                <w:szCs w:val="22"/>
                <w:lang w:val="de-CH"/>
              </w:rPr>
              <w:t xml:space="preserve"> </w:t>
            </w:r>
          </w:p>
          <w:p w:rsidR="007A2E8E" w:rsidRPr="001152B4" w:rsidRDefault="007A2E8E" w:rsidP="006000DE">
            <w:pPr>
              <w:rPr>
                <w:rFonts w:ascii="Arial" w:hAnsi="Arial" w:cs="Arial"/>
                <w:b/>
                <w:vanish/>
                <w:sz w:val="18"/>
                <w:szCs w:val="22"/>
              </w:rPr>
            </w:pPr>
            <w:r w:rsidRPr="00E61E9A">
              <w:rPr>
                <w:rFonts w:ascii="Arial" w:hAnsi="Arial" w:cs="Arial"/>
                <w:b/>
                <w:sz w:val="18"/>
                <w:szCs w:val="22"/>
                <w:lang w:val="de-CH"/>
              </w:rPr>
              <w:t>OL-</w:t>
            </w:r>
            <w:r w:rsidR="006000DE">
              <w:rPr>
                <w:rFonts w:ascii="Arial" w:hAnsi="Arial" w:cs="Arial"/>
                <w:b/>
                <w:sz w:val="18"/>
                <w:szCs w:val="22"/>
                <w:lang w:val="de-CH"/>
              </w:rPr>
              <w:t>Übung in urbanem Gelände</w:t>
            </w:r>
            <w:r w:rsidRPr="00E61E9A">
              <w:rPr>
                <w:rFonts w:ascii="Arial" w:hAnsi="Arial" w:cs="Arial"/>
                <w:b/>
                <w:sz w:val="18"/>
                <w:szCs w:val="22"/>
                <w:lang w:val="de-CH"/>
              </w:rPr>
              <w:br/>
            </w:r>
            <w:r w:rsidRPr="00E61E9A">
              <w:rPr>
                <w:rFonts w:ascii="Arial" w:hAnsi="Arial" w:cs="Arial"/>
                <w:i/>
                <w:sz w:val="18"/>
                <w:szCs w:val="22"/>
                <w:lang w:val="de-CH"/>
              </w:rPr>
              <w:t>praktisch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E8E" w:rsidRPr="00E61E9A" w:rsidRDefault="007A2E8E" w:rsidP="007A12C6">
            <w:pPr>
              <w:tabs>
                <w:tab w:val="left" w:pos="3135"/>
                <w:tab w:val="left" w:pos="3844"/>
              </w:tabs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A2E8E" w:rsidRPr="00E61E9A" w:rsidRDefault="007A2E8E" w:rsidP="007A12C6">
            <w:pPr>
              <w:tabs>
                <w:tab w:val="right" w:pos="1896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  <w:r w:rsidRPr="00E61E9A">
              <w:rPr>
                <w:rFonts w:ascii="Arial" w:hAnsi="Arial" w:cs="Arial"/>
                <w:sz w:val="18"/>
                <w:szCs w:val="22"/>
              </w:rPr>
              <w:t>19:00</w:t>
            </w:r>
            <w:r w:rsidRPr="00E61E9A">
              <w:rPr>
                <w:rFonts w:ascii="Arial" w:hAnsi="Arial" w:cs="Arial"/>
                <w:sz w:val="18"/>
                <w:szCs w:val="22"/>
              </w:rPr>
              <w:tab/>
              <w:t>pk</w:t>
            </w:r>
            <w:r>
              <w:rPr>
                <w:rFonts w:ascii="Arial" w:hAnsi="Arial" w:cs="Arial"/>
                <w:sz w:val="18"/>
                <w:szCs w:val="22"/>
              </w:rPr>
              <w:t>/kIm</w:t>
            </w:r>
          </w:p>
          <w:p w:rsidR="007A2E8E" w:rsidRPr="00E61E9A" w:rsidRDefault="007A2E8E" w:rsidP="007A12C6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E61E9A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Vorbereitung </w:t>
            </w:r>
            <w:r w:rsidRPr="00E61E9A">
              <w:rPr>
                <w:rFonts w:ascii="Arial" w:hAnsi="Arial" w:cs="Arial"/>
                <w:b/>
                <w:sz w:val="18"/>
                <w:szCs w:val="22"/>
              </w:rPr>
              <w:t>LÜ</w:t>
            </w:r>
            <w:r w:rsidR="001D5600">
              <w:rPr>
                <w:rFonts w:ascii="Arial" w:hAnsi="Arial" w:cs="Arial"/>
                <w:b/>
                <w:sz w:val="18"/>
                <w:szCs w:val="22"/>
              </w:rPr>
              <w:t xml:space="preserve"> II</w:t>
            </w:r>
          </w:p>
          <w:p w:rsidR="007A2E8E" w:rsidRDefault="007A2E8E" w:rsidP="00464018">
            <w:pPr>
              <w:ind w:firstLine="709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  <w:p w:rsidR="007A2E8E" w:rsidRDefault="007A2E8E" w:rsidP="00464018">
            <w:pPr>
              <w:ind w:firstLine="709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  <w:p w:rsidR="007A2E8E" w:rsidRDefault="007A2E8E" w:rsidP="00464018">
            <w:pPr>
              <w:ind w:firstLine="709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  <w:p w:rsidR="007A2E8E" w:rsidRPr="00E61E9A" w:rsidRDefault="007A2E8E" w:rsidP="007A12C6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Vorbereiten </w:t>
            </w:r>
            <w:r w:rsidRPr="00E61E9A">
              <w:rPr>
                <w:rFonts w:ascii="Arial" w:hAnsi="Arial" w:cs="Arial"/>
                <w:b/>
                <w:bCs/>
                <w:sz w:val="18"/>
                <w:szCs w:val="22"/>
              </w:rPr>
              <w:t>Kursabend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3562F1" w:rsidRDefault="003562F1" w:rsidP="007A12C6">
            <w:pPr>
              <w:tabs>
                <w:tab w:val="right" w:pos="1896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</w:p>
          <w:p w:rsidR="003562F1" w:rsidRDefault="003562F1" w:rsidP="007A12C6">
            <w:pPr>
              <w:tabs>
                <w:tab w:val="right" w:pos="1896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</w:p>
          <w:p w:rsidR="003562F1" w:rsidRDefault="003562F1" w:rsidP="007A12C6">
            <w:pPr>
              <w:tabs>
                <w:tab w:val="right" w:pos="1896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</w:p>
          <w:p w:rsidR="007A2E8E" w:rsidRPr="00E61E9A" w:rsidRDefault="007A2E8E" w:rsidP="007A12C6">
            <w:pPr>
              <w:tabs>
                <w:tab w:val="right" w:pos="1896"/>
                <w:tab w:val="left" w:pos="3844"/>
                <w:tab w:val="left" w:pos="4269"/>
              </w:tabs>
              <w:rPr>
                <w:rFonts w:ascii="Arial" w:hAnsi="Arial" w:cs="Arial"/>
                <w:sz w:val="18"/>
                <w:szCs w:val="22"/>
              </w:rPr>
            </w:pPr>
            <w:r w:rsidRPr="00E61E9A">
              <w:rPr>
                <w:rFonts w:ascii="Arial" w:hAnsi="Arial" w:cs="Arial"/>
                <w:sz w:val="18"/>
                <w:szCs w:val="22"/>
              </w:rPr>
              <w:t>20:00</w:t>
            </w:r>
            <w:r w:rsidRPr="00E61E9A">
              <w:rPr>
                <w:rFonts w:ascii="Arial" w:hAnsi="Arial" w:cs="Arial"/>
                <w:sz w:val="18"/>
                <w:szCs w:val="22"/>
              </w:rPr>
              <w:tab/>
              <w:t>TN</w:t>
            </w:r>
          </w:p>
          <w:p w:rsidR="007A2E8E" w:rsidRPr="00E61E9A" w:rsidRDefault="007A2E8E" w:rsidP="007A12C6">
            <w:pPr>
              <w:pStyle w:val="berschrift1"/>
              <w:tabs>
                <w:tab w:val="right" w:pos="1806"/>
              </w:tabs>
              <w:rPr>
                <w:rFonts w:cs="Arial"/>
                <w:sz w:val="18"/>
                <w:szCs w:val="22"/>
              </w:rPr>
            </w:pPr>
            <w:r w:rsidRPr="00E61E9A">
              <w:rPr>
                <w:rFonts w:cs="Arial"/>
                <w:sz w:val="18"/>
                <w:szCs w:val="22"/>
              </w:rPr>
              <w:t>Kursabend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</w:tcBorders>
          </w:tcPr>
          <w:p w:rsidR="007A2E8E" w:rsidRPr="00E61E9A" w:rsidRDefault="007A2E8E" w:rsidP="007A12C6">
            <w:pPr>
              <w:tabs>
                <w:tab w:val="right" w:pos="1593"/>
              </w:tabs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7A12C6" w:rsidRPr="0009334B" w:rsidRDefault="007A12C6">
      <w:pPr>
        <w:rPr>
          <w:rFonts w:ascii="Arial" w:hAnsi="Arial"/>
          <w:sz w:val="16"/>
        </w:rPr>
      </w:pPr>
    </w:p>
    <w:p w:rsidR="007A12C6" w:rsidRPr="00516033" w:rsidRDefault="007A12C6" w:rsidP="00354179">
      <w:pPr>
        <w:pStyle w:val="Textkrper"/>
        <w:tabs>
          <w:tab w:val="clear" w:pos="4144"/>
          <w:tab w:val="left" w:pos="8364"/>
        </w:tabs>
        <w:ind w:left="-426"/>
        <w:rPr>
          <w:rFonts w:cs="Arial"/>
          <w:b/>
          <w:sz w:val="18"/>
          <w:szCs w:val="22"/>
        </w:rPr>
      </w:pPr>
      <w:r w:rsidRPr="00E61E9A">
        <w:rPr>
          <w:rFonts w:cs="Arial"/>
          <w:b/>
          <w:sz w:val="18"/>
          <w:szCs w:val="22"/>
        </w:rPr>
        <w:t>Kursleitung:</w:t>
      </w:r>
      <w:r w:rsidR="008F13AC">
        <w:rPr>
          <w:rFonts w:cs="Arial"/>
          <w:b/>
          <w:sz w:val="18"/>
          <w:szCs w:val="22"/>
        </w:rPr>
        <w:t xml:space="preserve"> Kilian Imhof (kIm), Patrick Kunz (pk)</w:t>
      </w:r>
      <w:r w:rsidR="00516033">
        <w:rPr>
          <w:rFonts w:cs="Arial"/>
          <w:b/>
          <w:sz w:val="18"/>
          <w:szCs w:val="22"/>
        </w:rPr>
        <w:t>, Maja Kunz (mk)</w:t>
      </w:r>
      <w:r w:rsidR="00354179">
        <w:rPr>
          <w:rFonts w:cs="Arial"/>
          <w:b/>
          <w:sz w:val="18"/>
          <w:szCs w:val="22"/>
        </w:rPr>
        <w:tab/>
      </w:r>
      <w:r w:rsidRPr="00E61E9A">
        <w:rPr>
          <w:rFonts w:cs="Arial"/>
          <w:b/>
          <w:sz w:val="18"/>
          <w:szCs w:val="22"/>
        </w:rPr>
        <w:t>Teilnehmende (TN):</w:t>
      </w:r>
      <w:r w:rsidR="00516033">
        <w:rPr>
          <w:rFonts w:cs="Arial"/>
          <w:sz w:val="18"/>
          <w:szCs w:val="22"/>
        </w:rPr>
        <w:t xml:space="preserve"> </w:t>
      </w:r>
      <w:r w:rsidRPr="00E61E9A">
        <w:rPr>
          <w:rFonts w:cs="Arial"/>
          <w:sz w:val="18"/>
          <w:szCs w:val="22"/>
        </w:rPr>
        <w:t xml:space="preserve">Damen: 6 / Herren: </w:t>
      </w:r>
      <w:r w:rsidR="008D4DA4">
        <w:rPr>
          <w:rFonts w:cs="Arial"/>
          <w:sz w:val="18"/>
          <w:szCs w:val="22"/>
        </w:rPr>
        <w:t>6</w:t>
      </w:r>
    </w:p>
    <w:sectPr w:rsidR="007A12C6" w:rsidRPr="00516033" w:rsidSect="007A12C6">
      <w:pgSz w:w="16820" w:h="11880" w:orient="landscape"/>
      <w:pgMar w:top="624" w:right="1134" w:bottom="62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4120"/>
        </w:tabs>
        <w:ind w:left="4120" w:hanging="41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4120"/>
        </w:tabs>
        <w:ind w:left="4120" w:hanging="41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0"/>
        </w:tabs>
        <w:ind w:left="4120" w:hanging="41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0"/>
        </w:tabs>
        <w:ind w:left="4120" w:hanging="41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0"/>
        </w:tabs>
        <w:ind w:left="4120" w:hanging="41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20"/>
        </w:tabs>
        <w:ind w:left="4120" w:hanging="41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20"/>
        </w:tabs>
        <w:ind w:left="4120" w:hanging="4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20"/>
        </w:tabs>
        <w:ind w:left="4120" w:hanging="41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20"/>
        </w:tabs>
        <w:ind w:left="4120" w:hanging="4120"/>
      </w:pPr>
      <w:rPr>
        <w:rFonts w:hint="default"/>
      </w:rPr>
    </w:lvl>
  </w:abstractNum>
  <w:abstractNum w:abstractNumId="1">
    <w:nsid w:val="00000002"/>
    <w:multiLevelType w:val="multilevel"/>
    <w:tmpl w:val="00000000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3"/>
    <w:multiLevelType w:val="multilevel"/>
    <w:tmpl w:val="00000000"/>
    <w:lvl w:ilvl="0">
      <w:start w:val="16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0000004"/>
    <w:multiLevelType w:val="multilevel"/>
    <w:tmpl w:val="00000000"/>
    <w:lvl w:ilvl="0">
      <w:start w:val="17"/>
      <w:numFmt w:val="decimal"/>
      <w:lvlText w:val="%1.0"/>
      <w:lvlJc w:val="left"/>
      <w:pPr>
        <w:tabs>
          <w:tab w:val="num" w:pos="4120"/>
        </w:tabs>
        <w:ind w:left="4120" w:hanging="41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828"/>
        </w:tabs>
        <w:ind w:left="4828" w:hanging="41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36"/>
        </w:tabs>
        <w:ind w:left="5536" w:hanging="41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44"/>
        </w:tabs>
        <w:ind w:left="6244" w:hanging="41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52"/>
        </w:tabs>
        <w:ind w:left="6952" w:hanging="41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60"/>
        </w:tabs>
        <w:ind w:left="7660" w:hanging="41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68"/>
        </w:tabs>
        <w:ind w:left="8368" w:hanging="4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76"/>
        </w:tabs>
        <w:ind w:left="9076" w:hanging="41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84"/>
        </w:tabs>
        <w:ind w:left="9784" w:hanging="4120"/>
      </w:pPr>
      <w:rPr>
        <w:rFonts w:hint="default"/>
      </w:rPr>
    </w:lvl>
  </w:abstractNum>
  <w:abstractNum w:abstractNumId="4">
    <w:nsid w:val="00000005"/>
    <w:multiLevelType w:val="multilevel"/>
    <w:tmpl w:val="00000000"/>
    <w:lvl w:ilvl="0">
      <w:start w:val="17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00000006"/>
    <w:multiLevelType w:val="multilevel"/>
    <w:tmpl w:val="00000000"/>
    <w:lvl w:ilvl="0">
      <w:start w:val="20"/>
      <w:numFmt w:val="decimal"/>
      <w:lvlText w:val="%1.0"/>
      <w:lvlJc w:val="left"/>
      <w:pPr>
        <w:tabs>
          <w:tab w:val="num" w:pos="4120"/>
        </w:tabs>
        <w:ind w:left="4120" w:hanging="41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828"/>
        </w:tabs>
        <w:ind w:left="4828" w:hanging="41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36"/>
        </w:tabs>
        <w:ind w:left="5536" w:hanging="41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44"/>
        </w:tabs>
        <w:ind w:left="6244" w:hanging="41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52"/>
        </w:tabs>
        <w:ind w:left="6952" w:hanging="41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60"/>
        </w:tabs>
        <w:ind w:left="7660" w:hanging="41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68"/>
        </w:tabs>
        <w:ind w:left="8368" w:hanging="4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76"/>
        </w:tabs>
        <w:ind w:left="9076" w:hanging="41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84"/>
        </w:tabs>
        <w:ind w:left="9784" w:hanging="4120"/>
      </w:pPr>
      <w:rPr>
        <w:rFonts w:hint="default"/>
      </w:rPr>
    </w:lvl>
  </w:abstractNum>
  <w:abstractNum w:abstractNumId="6">
    <w:nsid w:val="00000007"/>
    <w:multiLevelType w:val="multilevel"/>
    <w:tmpl w:val="00000000"/>
    <w:lvl w:ilvl="0">
      <w:start w:val="2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00000008"/>
    <w:multiLevelType w:val="multilevel"/>
    <w:tmpl w:val="00000000"/>
    <w:lvl w:ilvl="0">
      <w:start w:val="8"/>
      <w:numFmt w:val="decimalZero"/>
      <w:lvlText w:val="%1.0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848"/>
        </w:tabs>
        <w:ind w:left="4848" w:hanging="4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56"/>
        </w:tabs>
        <w:ind w:left="5556" w:hanging="4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64"/>
        </w:tabs>
        <w:ind w:left="6264" w:hanging="4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72"/>
        </w:tabs>
        <w:ind w:left="6972" w:hanging="4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4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8"/>
        </w:tabs>
        <w:ind w:left="8388" w:hanging="4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6"/>
        </w:tabs>
        <w:ind w:left="9096" w:hanging="41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04"/>
        </w:tabs>
        <w:ind w:left="9804" w:hanging="4140"/>
      </w:pPr>
      <w:rPr>
        <w:rFonts w:hint="default"/>
      </w:rPr>
    </w:lvl>
  </w:abstractNum>
  <w:abstractNum w:abstractNumId="8">
    <w:nsid w:val="00000009"/>
    <w:multiLevelType w:val="multilevel"/>
    <w:tmpl w:val="00000000"/>
    <w:lvl w:ilvl="0">
      <w:start w:val="10"/>
      <w:numFmt w:val="decimal"/>
      <w:lvlText w:val="%1.0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848"/>
        </w:tabs>
        <w:ind w:left="4848" w:hanging="4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56"/>
        </w:tabs>
        <w:ind w:left="5556" w:hanging="4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64"/>
        </w:tabs>
        <w:ind w:left="6264" w:hanging="4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72"/>
        </w:tabs>
        <w:ind w:left="6972" w:hanging="4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4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8"/>
        </w:tabs>
        <w:ind w:left="8388" w:hanging="4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6"/>
        </w:tabs>
        <w:ind w:left="9096" w:hanging="41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04"/>
        </w:tabs>
        <w:ind w:left="9804" w:hanging="4140"/>
      </w:pPr>
      <w:rPr>
        <w:rFonts w:hint="default"/>
      </w:rPr>
    </w:lvl>
  </w:abstractNum>
  <w:abstractNum w:abstractNumId="9">
    <w:nsid w:val="0000000A"/>
    <w:multiLevelType w:val="multilevel"/>
    <w:tmpl w:val="00000000"/>
    <w:lvl w:ilvl="0">
      <w:start w:val="11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0000000B"/>
    <w:multiLevelType w:val="multilevel"/>
    <w:tmpl w:val="00000000"/>
    <w:lvl w:ilvl="0">
      <w:start w:val="11"/>
      <w:numFmt w:val="decimal"/>
      <w:lvlText w:val="%1.0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848"/>
        </w:tabs>
        <w:ind w:left="4848" w:hanging="4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56"/>
        </w:tabs>
        <w:ind w:left="5556" w:hanging="4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64"/>
        </w:tabs>
        <w:ind w:left="6264" w:hanging="4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72"/>
        </w:tabs>
        <w:ind w:left="6972" w:hanging="4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4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8"/>
        </w:tabs>
        <w:ind w:left="8388" w:hanging="4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6"/>
        </w:tabs>
        <w:ind w:left="9096" w:hanging="41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04"/>
        </w:tabs>
        <w:ind w:left="9804" w:hanging="4140"/>
      </w:pPr>
      <w:rPr>
        <w:rFonts w:hint="default"/>
      </w:rPr>
    </w:lvl>
  </w:abstractNum>
  <w:abstractNum w:abstractNumId="11">
    <w:nsid w:val="0000000C"/>
    <w:multiLevelType w:val="multilevel"/>
    <w:tmpl w:val="00000000"/>
    <w:lvl w:ilvl="0">
      <w:start w:val="11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0000000D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40"/>
        </w:tabs>
        <w:ind w:left="4140" w:hanging="4140"/>
      </w:pPr>
      <w:rPr>
        <w:rFonts w:hint="default"/>
      </w:rPr>
    </w:lvl>
  </w:abstractNum>
  <w:abstractNum w:abstractNumId="13">
    <w:nsid w:val="0000000E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40"/>
        </w:tabs>
        <w:ind w:left="4140" w:hanging="4140"/>
      </w:pPr>
      <w:rPr>
        <w:rFonts w:hint="default"/>
      </w:rPr>
    </w:lvl>
  </w:abstractNum>
  <w:abstractNum w:abstractNumId="14">
    <w:nsid w:val="15076FE5"/>
    <w:multiLevelType w:val="hybridMultilevel"/>
    <w:tmpl w:val="0696E3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784D9B"/>
    <w:multiLevelType w:val="hybridMultilevel"/>
    <w:tmpl w:val="FB4AFA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D16041"/>
    <w:multiLevelType w:val="hybridMultilevel"/>
    <w:tmpl w:val="E5407D50"/>
    <w:lvl w:ilvl="0" w:tplc="04070001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0"/>
  </w:num>
  <w:num w:numId="20">
    <w:abstractNumId w:val="1"/>
  </w:num>
  <w:num w:numId="21">
    <w:abstractNumId w:val="15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8A"/>
    <w:rsid w:val="00050943"/>
    <w:rsid w:val="000D02DA"/>
    <w:rsid w:val="001008C1"/>
    <w:rsid w:val="00103104"/>
    <w:rsid w:val="001152B4"/>
    <w:rsid w:val="001D2DAC"/>
    <w:rsid w:val="001D5600"/>
    <w:rsid w:val="00294597"/>
    <w:rsid w:val="002F3D56"/>
    <w:rsid w:val="003269C3"/>
    <w:rsid w:val="00345566"/>
    <w:rsid w:val="00354179"/>
    <w:rsid w:val="003562F1"/>
    <w:rsid w:val="00400B7A"/>
    <w:rsid w:val="004203FD"/>
    <w:rsid w:val="004361C7"/>
    <w:rsid w:val="00464018"/>
    <w:rsid w:val="0049259E"/>
    <w:rsid w:val="00497BAE"/>
    <w:rsid w:val="00516033"/>
    <w:rsid w:val="00575F3D"/>
    <w:rsid w:val="006000DE"/>
    <w:rsid w:val="00601837"/>
    <w:rsid w:val="0066799A"/>
    <w:rsid w:val="00674531"/>
    <w:rsid w:val="006B13A3"/>
    <w:rsid w:val="006D3897"/>
    <w:rsid w:val="007502C3"/>
    <w:rsid w:val="00755DDC"/>
    <w:rsid w:val="007565A5"/>
    <w:rsid w:val="007A12C6"/>
    <w:rsid w:val="007A2E8E"/>
    <w:rsid w:val="007B3E41"/>
    <w:rsid w:val="007D2D05"/>
    <w:rsid w:val="008012C5"/>
    <w:rsid w:val="00827C1B"/>
    <w:rsid w:val="008648A4"/>
    <w:rsid w:val="008D4DA4"/>
    <w:rsid w:val="008F13AC"/>
    <w:rsid w:val="00932BC1"/>
    <w:rsid w:val="009544C9"/>
    <w:rsid w:val="009717BB"/>
    <w:rsid w:val="0097318E"/>
    <w:rsid w:val="009734E2"/>
    <w:rsid w:val="009B0729"/>
    <w:rsid w:val="009C7ABC"/>
    <w:rsid w:val="009E564B"/>
    <w:rsid w:val="00B4684C"/>
    <w:rsid w:val="00B50830"/>
    <w:rsid w:val="00C14B1F"/>
    <w:rsid w:val="00C20AE4"/>
    <w:rsid w:val="00C56FA3"/>
    <w:rsid w:val="00CB7933"/>
    <w:rsid w:val="00D37E07"/>
    <w:rsid w:val="00D64DFF"/>
    <w:rsid w:val="00D85922"/>
    <w:rsid w:val="00DB4F45"/>
    <w:rsid w:val="00E02BC3"/>
    <w:rsid w:val="00E60449"/>
    <w:rsid w:val="00E6222C"/>
    <w:rsid w:val="00E73365"/>
    <w:rsid w:val="00EE61A5"/>
    <w:rsid w:val="00F04413"/>
    <w:rsid w:val="00FA63BB"/>
    <w:rsid w:val="00FF4A0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</w:latentStyles>
  <w:style w:type="paragraph" w:default="1" w:styleId="Standard">
    <w:name w:val="Normal"/>
    <w:qFormat/>
    <w:rsid w:val="00E42617"/>
    <w:rPr>
      <w:sz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135"/>
        <w:tab w:val="left" w:pos="3844"/>
      </w:tabs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qFormat/>
    <w:pPr>
      <w:keepNext/>
      <w:ind w:left="72"/>
      <w:outlineLvl w:val="2"/>
    </w:pPr>
    <w:rPr>
      <w:rFonts w:ascii="Arial" w:hAnsi="Arial"/>
      <w:b/>
      <w:bCs/>
      <w:sz w:val="22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4144"/>
      </w:tabs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E4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</w:latentStyles>
  <w:style w:type="paragraph" w:default="1" w:styleId="Standard">
    <w:name w:val="Normal"/>
    <w:qFormat/>
    <w:rsid w:val="00E42617"/>
    <w:rPr>
      <w:sz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135"/>
        <w:tab w:val="left" w:pos="3844"/>
      </w:tabs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qFormat/>
    <w:pPr>
      <w:keepNext/>
      <w:ind w:left="72"/>
      <w:outlineLvl w:val="2"/>
    </w:pPr>
    <w:rPr>
      <w:rFonts w:ascii="Arial" w:hAnsi="Arial"/>
      <w:b/>
      <w:bCs/>
      <w:sz w:val="22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4144"/>
      </w:tabs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E42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ESSM Magglingen</vt:lpstr>
    </vt:vector>
  </TitlesOfParts>
  <Company>BASPO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ESSM Magglingen</dc:title>
  <dc:subject/>
  <dc:creator>FB</dc:creator>
  <cp:keywords/>
  <cp:lastModifiedBy>Patrick Kunz</cp:lastModifiedBy>
  <cp:revision>2</cp:revision>
  <cp:lastPrinted>2010-05-09T08:47:00Z</cp:lastPrinted>
  <dcterms:created xsi:type="dcterms:W3CDTF">2013-12-08T10:58:00Z</dcterms:created>
  <dcterms:modified xsi:type="dcterms:W3CDTF">2013-12-08T10:58:00Z</dcterms:modified>
</cp:coreProperties>
</file>